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9F19" w14:textId="77777777" w:rsidR="00BD68AA" w:rsidRPr="003C241F" w:rsidRDefault="00BD68AA" w:rsidP="00BD68AA">
      <w:pPr>
        <w:widowControl w:val="0"/>
        <w:jc w:val="center"/>
        <w:rPr>
          <w:rFonts w:ascii="Arial" w:hAnsi="Arial" w:cs="Arial"/>
          <w:sz w:val="20"/>
          <w:szCs w:val="20"/>
          <w:u w:val="single"/>
        </w:rPr>
      </w:pPr>
      <w:r w:rsidRPr="003C241F">
        <w:rPr>
          <w:rFonts w:ascii="Arial" w:hAnsi="Arial" w:cs="Arial"/>
          <w:b/>
          <w:bCs/>
          <w:sz w:val="20"/>
          <w:szCs w:val="20"/>
          <w:u w:val="single"/>
        </w:rPr>
        <w:t>ARTICLE 12: HOLIDAYS</w:t>
      </w:r>
    </w:p>
    <w:p w14:paraId="363F5661" w14:textId="77777777" w:rsidR="00BD68AA" w:rsidRDefault="00BD68AA" w:rsidP="00BD68AA">
      <w:pPr>
        <w:widowControl w:val="0"/>
        <w:autoSpaceDE w:val="0"/>
        <w:autoSpaceDN w:val="0"/>
        <w:adjustRightInd w:val="0"/>
        <w:spacing w:before="11" w:after="0" w:line="220" w:lineRule="exact"/>
        <w:rPr>
          <w:rFonts w:ascii="Arial" w:hAnsi="Arial" w:cs="Arial"/>
        </w:rPr>
      </w:pPr>
    </w:p>
    <w:p w14:paraId="36E187FA" w14:textId="1959387B" w:rsidR="00BD68AA" w:rsidRPr="005E0C75" w:rsidRDefault="00BD68AA" w:rsidP="00BD68AA">
      <w:pPr>
        <w:widowControl w:val="0"/>
        <w:tabs>
          <w:tab w:val="left" w:pos="720"/>
          <w:tab w:val="left" w:pos="2100"/>
          <w:tab w:val="left" w:pos="9060"/>
        </w:tabs>
        <w:autoSpaceDE w:val="0"/>
        <w:autoSpaceDN w:val="0"/>
        <w:adjustRightInd w:val="0"/>
        <w:spacing w:after="0" w:line="240" w:lineRule="auto"/>
        <w:ind w:left="720" w:hanging="720"/>
        <w:jc w:val="both"/>
        <w:rPr>
          <w:rFonts w:ascii="Arial" w:hAnsi="Arial" w:cs="Arial"/>
          <w:sz w:val="20"/>
          <w:szCs w:val="20"/>
        </w:rPr>
      </w:pPr>
      <w:r>
        <w:rPr>
          <w:rFonts w:ascii="Arial" w:hAnsi="Arial" w:cs="Arial"/>
          <w:sz w:val="20"/>
          <w:szCs w:val="20"/>
        </w:rPr>
        <w:t>12.1</w:t>
      </w:r>
      <w:r>
        <w:rPr>
          <w:rFonts w:ascii="Arial" w:hAnsi="Arial" w:cs="Arial"/>
          <w:sz w:val="20"/>
          <w:szCs w:val="20"/>
        </w:rPr>
        <w:tab/>
      </w:r>
      <w:r w:rsidRPr="005E0C75">
        <w:rPr>
          <w:rFonts w:ascii="Arial" w:hAnsi="Arial" w:cs="Arial"/>
          <w:b/>
          <w:bCs/>
          <w:sz w:val="20"/>
          <w:szCs w:val="20"/>
        </w:rPr>
        <w:t>H</w:t>
      </w:r>
      <w:r w:rsidRPr="005E0C75">
        <w:rPr>
          <w:rFonts w:ascii="Arial" w:hAnsi="Arial" w:cs="Arial"/>
          <w:b/>
          <w:bCs/>
          <w:spacing w:val="1"/>
          <w:sz w:val="20"/>
          <w:szCs w:val="20"/>
        </w:rPr>
        <w:t>O</w:t>
      </w:r>
      <w:r w:rsidRPr="005E0C75">
        <w:rPr>
          <w:rFonts w:ascii="Arial" w:hAnsi="Arial" w:cs="Arial"/>
          <w:b/>
          <w:bCs/>
          <w:sz w:val="20"/>
          <w:szCs w:val="20"/>
        </w:rPr>
        <w:t>LI</w:t>
      </w:r>
      <w:r w:rsidRPr="005E0C75">
        <w:rPr>
          <w:rFonts w:ascii="Arial" w:hAnsi="Arial" w:cs="Arial"/>
          <w:b/>
          <w:bCs/>
          <w:spacing w:val="2"/>
          <w:sz w:val="20"/>
          <w:szCs w:val="20"/>
        </w:rPr>
        <w:t>D</w:t>
      </w:r>
      <w:r w:rsidRPr="005E0C75">
        <w:rPr>
          <w:rFonts w:ascii="Arial" w:hAnsi="Arial" w:cs="Arial"/>
          <w:b/>
          <w:bCs/>
          <w:spacing w:val="-5"/>
          <w:sz w:val="20"/>
          <w:szCs w:val="20"/>
        </w:rPr>
        <w:t>A</w:t>
      </w:r>
      <w:r w:rsidRPr="005E0C75">
        <w:rPr>
          <w:rFonts w:ascii="Arial" w:hAnsi="Arial" w:cs="Arial"/>
          <w:b/>
          <w:bCs/>
          <w:spacing w:val="4"/>
          <w:sz w:val="20"/>
          <w:szCs w:val="20"/>
        </w:rPr>
        <w:t>Y</w:t>
      </w:r>
      <w:r w:rsidRPr="005E0C75">
        <w:rPr>
          <w:rFonts w:ascii="Arial" w:hAnsi="Arial" w:cs="Arial"/>
          <w:b/>
          <w:bCs/>
          <w:spacing w:val="-1"/>
          <w:sz w:val="20"/>
          <w:szCs w:val="20"/>
        </w:rPr>
        <w:t>S</w:t>
      </w:r>
      <w:r w:rsidRPr="005E0C75">
        <w:rPr>
          <w:rFonts w:ascii="Arial" w:hAnsi="Arial" w:cs="Arial"/>
          <w:b/>
          <w:bCs/>
          <w:sz w:val="20"/>
          <w:szCs w:val="20"/>
        </w:rPr>
        <w:t xml:space="preserve">.  </w:t>
      </w:r>
      <w:r w:rsidRPr="005E0C75">
        <w:rPr>
          <w:rFonts w:ascii="Arial" w:hAnsi="Arial" w:cs="Arial"/>
          <w:spacing w:val="3"/>
          <w:sz w:val="20"/>
          <w:szCs w:val="20"/>
        </w:rPr>
        <w:t>T</w:t>
      </w:r>
      <w:r w:rsidRPr="005E0C75">
        <w:rPr>
          <w:rFonts w:ascii="Arial" w:hAnsi="Arial" w:cs="Arial"/>
          <w:sz w:val="20"/>
          <w:szCs w:val="20"/>
        </w:rPr>
        <w:t>he</w:t>
      </w:r>
      <w:r w:rsidRPr="005E0C75">
        <w:rPr>
          <w:rFonts w:ascii="Arial" w:hAnsi="Arial" w:cs="Arial"/>
          <w:spacing w:val="55"/>
          <w:sz w:val="20"/>
          <w:szCs w:val="20"/>
        </w:rPr>
        <w:t xml:space="preserve"> </w:t>
      </w:r>
      <w:r w:rsidRPr="005E0C75">
        <w:rPr>
          <w:rFonts w:ascii="Arial" w:hAnsi="Arial" w:cs="Arial"/>
          <w:sz w:val="20"/>
          <w:szCs w:val="20"/>
        </w:rPr>
        <w:t>DI</w:t>
      </w:r>
      <w:r w:rsidRPr="005E0C75">
        <w:rPr>
          <w:rFonts w:ascii="Arial" w:hAnsi="Arial" w:cs="Arial"/>
          <w:spacing w:val="-1"/>
          <w:sz w:val="20"/>
          <w:szCs w:val="20"/>
        </w:rPr>
        <w:t>S</w:t>
      </w:r>
      <w:r w:rsidRPr="005E0C75">
        <w:rPr>
          <w:rFonts w:ascii="Arial" w:hAnsi="Arial" w:cs="Arial"/>
          <w:spacing w:val="3"/>
          <w:sz w:val="20"/>
          <w:szCs w:val="20"/>
        </w:rPr>
        <w:t>T</w:t>
      </w:r>
      <w:r w:rsidRPr="005E0C75">
        <w:rPr>
          <w:rFonts w:ascii="Arial" w:hAnsi="Arial" w:cs="Arial"/>
          <w:sz w:val="20"/>
          <w:szCs w:val="20"/>
        </w:rPr>
        <w:t>RICT</w:t>
      </w:r>
      <w:r w:rsidR="00C226D6">
        <w:rPr>
          <w:rFonts w:ascii="Arial" w:hAnsi="Arial" w:cs="Arial"/>
          <w:sz w:val="20"/>
          <w:szCs w:val="20"/>
        </w:rPr>
        <w:t xml:space="preserve"> </w:t>
      </w:r>
      <w:r w:rsidR="00C226D6" w:rsidRPr="00C226D6">
        <w:rPr>
          <w:rFonts w:ascii="Arial" w:hAnsi="Arial" w:cs="Arial"/>
          <w:color w:val="FF0000"/>
          <w:sz w:val="20"/>
          <w:szCs w:val="20"/>
        </w:rPr>
        <w:t>agrees to provide unit members with the following</w:t>
      </w:r>
      <w:r w:rsidR="0050682B">
        <w:rPr>
          <w:rFonts w:ascii="Arial" w:hAnsi="Arial" w:cs="Arial"/>
          <w:color w:val="FF0000"/>
          <w:sz w:val="20"/>
          <w:szCs w:val="20"/>
        </w:rPr>
        <w:t xml:space="preserve"> scheduled</w:t>
      </w:r>
      <w:r w:rsidR="00C226D6" w:rsidRPr="00C226D6">
        <w:rPr>
          <w:rFonts w:ascii="Arial" w:hAnsi="Arial" w:cs="Arial"/>
          <w:color w:val="FF0000"/>
          <w:sz w:val="20"/>
          <w:szCs w:val="20"/>
        </w:rPr>
        <w:t xml:space="preserve"> paid </w:t>
      </w:r>
      <w:r w:rsidR="00C226D6">
        <w:rPr>
          <w:rFonts w:ascii="Arial" w:hAnsi="Arial" w:cs="Arial"/>
          <w:color w:val="FF0000"/>
          <w:sz w:val="20"/>
          <w:szCs w:val="20"/>
        </w:rPr>
        <w:t>holidays</w:t>
      </w:r>
      <w:r w:rsidR="00C226D6" w:rsidRPr="00C226D6">
        <w:rPr>
          <w:rFonts w:ascii="Arial" w:hAnsi="Arial" w:cs="Arial"/>
          <w:color w:val="FF0000"/>
          <w:sz w:val="20"/>
          <w:szCs w:val="20"/>
        </w:rPr>
        <w:t>:</w:t>
      </w:r>
      <w:r w:rsidRPr="00C226D6">
        <w:rPr>
          <w:rFonts w:ascii="Arial" w:hAnsi="Arial" w:cs="Arial"/>
          <w:color w:val="FF0000"/>
          <w:spacing w:val="53"/>
          <w:sz w:val="20"/>
          <w:szCs w:val="20"/>
        </w:rPr>
        <w:t xml:space="preserve"> </w:t>
      </w:r>
      <w:r w:rsidRPr="00C226D6">
        <w:rPr>
          <w:rFonts w:ascii="Arial" w:hAnsi="Arial" w:cs="Arial"/>
          <w:strike/>
          <w:spacing w:val="1"/>
          <w:sz w:val="20"/>
          <w:szCs w:val="20"/>
        </w:rPr>
        <w:t>s</w:t>
      </w:r>
      <w:r w:rsidRPr="00C226D6">
        <w:rPr>
          <w:rFonts w:ascii="Arial" w:hAnsi="Arial" w:cs="Arial"/>
          <w:strike/>
          <w:sz w:val="20"/>
          <w:szCs w:val="20"/>
        </w:rPr>
        <w:t>h</w:t>
      </w:r>
      <w:r w:rsidRPr="00C226D6">
        <w:rPr>
          <w:rFonts w:ascii="Arial" w:hAnsi="Arial" w:cs="Arial"/>
          <w:strike/>
          <w:spacing w:val="-1"/>
          <w:sz w:val="20"/>
          <w:szCs w:val="20"/>
        </w:rPr>
        <w:t>al</w:t>
      </w:r>
      <w:r w:rsidRPr="00C226D6">
        <w:rPr>
          <w:rFonts w:ascii="Arial" w:hAnsi="Arial" w:cs="Arial"/>
          <w:strike/>
          <w:sz w:val="20"/>
          <w:szCs w:val="20"/>
        </w:rPr>
        <w:t>l</w:t>
      </w:r>
      <w:r w:rsidRPr="00C226D6">
        <w:rPr>
          <w:rFonts w:ascii="Arial" w:hAnsi="Arial" w:cs="Arial"/>
          <w:strike/>
          <w:spacing w:val="54"/>
          <w:sz w:val="20"/>
          <w:szCs w:val="20"/>
        </w:rPr>
        <w:t xml:space="preserve"> </w:t>
      </w:r>
      <w:r w:rsidRPr="00C226D6">
        <w:rPr>
          <w:rFonts w:ascii="Arial" w:hAnsi="Arial" w:cs="Arial"/>
          <w:strike/>
          <w:sz w:val="20"/>
          <w:szCs w:val="20"/>
        </w:rPr>
        <w:t>pro</w:t>
      </w:r>
      <w:r w:rsidRPr="00C226D6">
        <w:rPr>
          <w:rFonts w:ascii="Arial" w:hAnsi="Arial" w:cs="Arial"/>
          <w:strike/>
          <w:spacing w:val="1"/>
          <w:sz w:val="20"/>
          <w:szCs w:val="20"/>
        </w:rPr>
        <w:t>v</w:t>
      </w:r>
      <w:r w:rsidRPr="00C226D6">
        <w:rPr>
          <w:rFonts w:ascii="Arial" w:hAnsi="Arial" w:cs="Arial"/>
          <w:strike/>
          <w:spacing w:val="-1"/>
          <w:sz w:val="20"/>
          <w:szCs w:val="20"/>
        </w:rPr>
        <w:t>i</w:t>
      </w:r>
      <w:r w:rsidRPr="00C226D6">
        <w:rPr>
          <w:rFonts w:ascii="Arial" w:hAnsi="Arial" w:cs="Arial"/>
          <w:strike/>
          <w:sz w:val="20"/>
          <w:szCs w:val="20"/>
        </w:rPr>
        <w:t>de</w:t>
      </w:r>
      <w:r w:rsidRPr="00C226D6">
        <w:rPr>
          <w:rFonts w:ascii="Arial" w:hAnsi="Arial" w:cs="Arial"/>
          <w:strike/>
          <w:spacing w:val="52"/>
          <w:sz w:val="20"/>
          <w:szCs w:val="20"/>
        </w:rPr>
        <w:t xml:space="preserve"> </w:t>
      </w:r>
      <w:r w:rsidRPr="00C226D6">
        <w:rPr>
          <w:rFonts w:ascii="Arial" w:hAnsi="Arial" w:cs="Arial"/>
          <w:strike/>
          <w:spacing w:val="2"/>
          <w:sz w:val="20"/>
          <w:szCs w:val="20"/>
        </w:rPr>
        <w:t>f</w:t>
      </w:r>
      <w:r w:rsidRPr="00C226D6">
        <w:rPr>
          <w:rFonts w:ascii="Arial" w:hAnsi="Arial" w:cs="Arial"/>
          <w:strike/>
          <w:sz w:val="20"/>
          <w:szCs w:val="20"/>
        </w:rPr>
        <w:t xml:space="preserve">or the </w:t>
      </w:r>
      <w:r w:rsidRPr="00C226D6">
        <w:rPr>
          <w:rFonts w:ascii="Arial" w:hAnsi="Arial" w:cs="Arial"/>
          <w:strike/>
          <w:spacing w:val="2"/>
          <w:sz w:val="20"/>
          <w:szCs w:val="20"/>
        </w:rPr>
        <w:t>following</w:t>
      </w:r>
      <w:r w:rsidRPr="00C226D6">
        <w:rPr>
          <w:rFonts w:ascii="Arial" w:hAnsi="Arial" w:cs="Arial"/>
          <w:strike/>
          <w:spacing w:val="51"/>
          <w:sz w:val="20"/>
          <w:szCs w:val="20"/>
        </w:rPr>
        <w:t xml:space="preserve"> </w:t>
      </w:r>
      <w:r w:rsidRPr="00C226D6">
        <w:rPr>
          <w:rFonts w:ascii="Arial" w:hAnsi="Arial" w:cs="Arial"/>
          <w:strike/>
          <w:spacing w:val="1"/>
          <w:sz w:val="20"/>
          <w:szCs w:val="20"/>
        </w:rPr>
        <w:t>sc</w:t>
      </w:r>
      <w:r w:rsidRPr="00C226D6">
        <w:rPr>
          <w:rFonts w:ascii="Arial" w:hAnsi="Arial" w:cs="Arial"/>
          <w:strike/>
          <w:sz w:val="20"/>
          <w:szCs w:val="20"/>
        </w:rPr>
        <w:t>h</w:t>
      </w:r>
      <w:r w:rsidRPr="00C226D6">
        <w:rPr>
          <w:rFonts w:ascii="Arial" w:hAnsi="Arial" w:cs="Arial"/>
          <w:strike/>
          <w:spacing w:val="1"/>
          <w:sz w:val="20"/>
          <w:szCs w:val="20"/>
        </w:rPr>
        <w:t>e</w:t>
      </w:r>
      <w:r w:rsidRPr="00C226D6">
        <w:rPr>
          <w:rFonts w:ascii="Arial" w:hAnsi="Arial" w:cs="Arial"/>
          <w:strike/>
          <w:sz w:val="20"/>
          <w:szCs w:val="20"/>
        </w:rPr>
        <w:t>d</w:t>
      </w:r>
      <w:r w:rsidRPr="00C226D6">
        <w:rPr>
          <w:rFonts w:ascii="Arial" w:hAnsi="Arial" w:cs="Arial"/>
          <w:strike/>
          <w:spacing w:val="-1"/>
          <w:sz w:val="20"/>
          <w:szCs w:val="20"/>
        </w:rPr>
        <w:t>u</w:t>
      </w:r>
      <w:r w:rsidRPr="00C226D6">
        <w:rPr>
          <w:rFonts w:ascii="Arial" w:hAnsi="Arial" w:cs="Arial"/>
          <w:strike/>
          <w:spacing w:val="1"/>
          <w:sz w:val="20"/>
          <w:szCs w:val="20"/>
        </w:rPr>
        <w:t>l</w:t>
      </w:r>
      <w:r w:rsidRPr="00C226D6">
        <w:rPr>
          <w:rFonts w:ascii="Arial" w:hAnsi="Arial" w:cs="Arial"/>
          <w:strike/>
          <w:sz w:val="20"/>
          <w:szCs w:val="20"/>
        </w:rPr>
        <w:t>ed</w:t>
      </w:r>
      <w:r w:rsidRPr="00C226D6">
        <w:rPr>
          <w:rFonts w:ascii="Arial" w:hAnsi="Arial" w:cs="Arial"/>
          <w:strike/>
          <w:spacing w:val="49"/>
          <w:sz w:val="20"/>
          <w:szCs w:val="20"/>
        </w:rPr>
        <w:t xml:space="preserve"> </w:t>
      </w:r>
      <w:r w:rsidRPr="00C226D6">
        <w:rPr>
          <w:rFonts w:ascii="Arial" w:hAnsi="Arial" w:cs="Arial"/>
          <w:strike/>
          <w:spacing w:val="2"/>
          <w:sz w:val="20"/>
          <w:szCs w:val="20"/>
        </w:rPr>
        <w:t>p</w:t>
      </w:r>
      <w:r w:rsidRPr="00C226D6">
        <w:rPr>
          <w:rFonts w:ascii="Arial" w:hAnsi="Arial" w:cs="Arial"/>
          <w:strike/>
          <w:sz w:val="20"/>
          <w:szCs w:val="20"/>
        </w:rPr>
        <w:t>a</w:t>
      </w:r>
      <w:r w:rsidRPr="00C226D6">
        <w:rPr>
          <w:rFonts w:ascii="Arial" w:hAnsi="Arial" w:cs="Arial"/>
          <w:strike/>
          <w:spacing w:val="-1"/>
          <w:sz w:val="20"/>
          <w:szCs w:val="20"/>
        </w:rPr>
        <w:t>i</w:t>
      </w:r>
      <w:r w:rsidRPr="00C226D6">
        <w:rPr>
          <w:rFonts w:ascii="Arial" w:hAnsi="Arial" w:cs="Arial"/>
          <w:strike/>
          <w:sz w:val="20"/>
          <w:szCs w:val="20"/>
        </w:rPr>
        <w:t xml:space="preserve">d </w:t>
      </w:r>
      <w:r w:rsidRPr="00C226D6">
        <w:rPr>
          <w:rFonts w:ascii="Arial" w:hAnsi="Arial" w:cs="Arial"/>
          <w:strike/>
          <w:spacing w:val="9"/>
          <w:sz w:val="20"/>
          <w:szCs w:val="20"/>
        </w:rPr>
        <w:t>holidays</w:t>
      </w:r>
      <w:r w:rsidR="005E0C75" w:rsidRPr="00C226D6">
        <w:rPr>
          <w:rFonts w:ascii="Arial" w:hAnsi="Arial" w:cs="Arial"/>
          <w:strike/>
          <w:sz w:val="20"/>
          <w:szCs w:val="20"/>
        </w:rPr>
        <w:t>:</w:t>
      </w:r>
    </w:p>
    <w:p w14:paraId="052A5944" w14:textId="77777777" w:rsidR="00BD68AA" w:rsidRPr="005E0C75" w:rsidRDefault="00BD68AA" w:rsidP="00BD68AA">
      <w:pPr>
        <w:widowControl w:val="0"/>
        <w:tabs>
          <w:tab w:val="left" w:pos="720"/>
        </w:tabs>
        <w:autoSpaceDE w:val="0"/>
        <w:autoSpaceDN w:val="0"/>
        <w:adjustRightInd w:val="0"/>
        <w:spacing w:before="11" w:after="0" w:line="220" w:lineRule="exact"/>
        <w:ind w:left="720"/>
        <w:rPr>
          <w:rFonts w:ascii="Arial" w:hAnsi="Arial" w:cs="Arial"/>
        </w:rPr>
      </w:pPr>
    </w:p>
    <w:p w14:paraId="44AF3834" w14:textId="77777777" w:rsidR="00BD68AA" w:rsidRPr="005E0C75" w:rsidRDefault="00BD68AA" w:rsidP="00BD68AA">
      <w:pPr>
        <w:widowControl w:val="0"/>
        <w:tabs>
          <w:tab w:val="left" w:pos="720"/>
        </w:tabs>
        <w:autoSpaceDE w:val="0"/>
        <w:autoSpaceDN w:val="0"/>
        <w:adjustRightInd w:val="0"/>
        <w:spacing w:after="0" w:line="240" w:lineRule="auto"/>
        <w:ind w:left="720" w:right="710"/>
        <w:rPr>
          <w:rFonts w:ascii="Arial" w:hAnsi="Arial" w:cs="Arial"/>
          <w:sz w:val="20"/>
          <w:szCs w:val="20"/>
        </w:rPr>
      </w:pPr>
      <w:r w:rsidRPr="005E0C75">
        <w:rPr>
          <w:rFonts w:ascii="Arial" w:hAnsi="Arial" w:cs="Arial"/>
          <w:sz w:val="20"/>
          <w:szCs w:val="20"/>
        </w:rPr>
        <w:t>In</w:t>
      </w:r>
      <w:r w:rsidRPr="005E0C75">
        <w:rPr>
          <w:rFonts w:ascii="Arial" w:hAnsi="Arial" w:cs="Arial"/>
          <w:spacing w:val="-1"/>
          <w:sz w:val="20"/>
          <w:szCs w:val="20"/>
        </w:rPr>
        <w:t>d</w:t>
      </w:r>
      <w:r w:rsidRPr="005E0C75">
        <w:rPr>
          <w:rFonts w:ascii="Arial" w:hAnsi="Arial" w:cs="Arial"/>
          <w:spacing w:val="2"/>
          <w:sz w:val="20"/>
          <w:szCs w:val="20"/>
        </w:rPr>
        <w:t>e</w:t>
      </w:r>
      <w:r w:rsidRPr="005E0C75">
        <w:rPr>
          <w:rFonts w:ascii="Arial" w:hAnsi="Arial" w:cs="Arial"/>
          <w:sz w:val="20"/>
          <w:szCs w:val="20"/>
        </w:rPr>
        <w:t>p</w:t>
      </w:r>
      <w:r w:rsidRPr="005E0C75">
        <w:rPr>
          <w:rFonts w:ascii="Arial" w:hAnsi="Arial" w:cs="Arial"/>
          <w:spacing w:val="-1"/>
          <w:sz w:val="20"/>
          <w:szCs w:val="20"/>
        </w:rPr>
        <w:t>e</w:t>
      </w:r>
      <w:r w:rsidRPr="005E0C75">
        <w:rPr>
          <w:rFonts w:ascii="Arial" w:hAnsi="Arial" w:cs="Arial"/>
          <w:spacing w:val="2"/>
          <w:sz w:val="20"/>
          <w:szCs w:val="20"/>
        </w:rPr>
        <w:t>n</w:t>
      </w:r>
      <w:r w:rsidRPr="005E0C75">
        <w:rPr>
          <w:rFonts w:ascii="Arial" w:hAnsi="Arial" w:cs="Arial"/>
          <w:sz w:val="20"/>
          <w:szCs w:val="20"/>
        </w:rPr>
        <w:t>d</w:t>
      </w:r>
      <w:r w:rsidRPr="005E0C75">
        <w:rPr>
          <w:rFonts w:ascii="Arial" w:hAnsi="Arial" w:cs="Arial"/>
          <w:spacing w:val="-1"/>
          <w:sz w:val="20"/>
          <w:szCs w:val="20"/>
        </w:rPr>
        <w:t>e</w:t>
      </w:r>
      <w:r w:rsidRPr="005E0C75">
        <w:rPr>
          <w:rFonts w:ascii="Arial" w:hAnsi="Arial" w:cs="Arial"/>
          <w:sz w:val="20"/>
          <w:szCs w:val="20"/>
        </w:rPr>
        <w:t>n</w:t>
      </w:r>
      <w:r w:rsidRPr="005E0C75">
        <w:rPr>
          <w:rFonts w:ascii="Arial" w:hAnsi="Arial" w:cs="Arial"/>
          <w:spacing w:val="1"/>
          <w:sz w:val="20"/>
          <w:szCs w:val="20"/>
        </w:rPr>
        <w:t>c</w:t>
      </w:r>
      <w:r w:rsidRPr="005E0C75">
        <w:rPr>
          <w:rFonts w:ascii="Arial" w:hAnsi="Arial" w:cs="Arial"/>
          <w:sz w:val="20"/>
          <w:szCs w:val="20"/>
        </w:rPr>
        <w:t>e</w:t>
      </w:r>
      <w:r w:rsidRPr="005E0C75">
        <w:rPr>
          <w:rFonts w:ascii="Arial" w:hAnsi="Arial" w:cs="Arial"/>
          <w:spacing w:val="-12"/>
          <w:sz w:val="20"/>
          <w:szCs w:val="20"/>
        </w:rPr>
        <w:t xml:space="preserve"> </w:t>
      </w:r>
      <w:r w:rsidRPr="005E0C75">
        <w:rPr>
          <w:rFonts w:ascii="Arial" w:hAnsi="Arial" w:cs="Arial"/>
          <w:sz w:val="20"/>
          <w:szCs w:val="20"/>
        </w:rPr>
        <w:t>D</w:t>
      </w:r>
      <w:r w:rsidRPr="005E0C75">
        <w:rPr>
          <w:rFonts w:ascii="Arial" w:hAnsi="Arial" w:cs="Arial"/>
          <w:spacing w:val="4"/>
          <w:sz w:val="20"/>
          <w:szCs w:val="20"/>
        </w:rPr>
        <w:t>a</w:t>
      </w:r>
      <w:r w:rsidRPr="005E0C75">
        <w:rPr>
          <w:rFonts w:ascii="Arial" w:hAnsi="Arial" w:cs="Arial"/>
          <w:sz w:val="20"/>
          <w:szCs w:val="20"/>
        </w:rPr>
        <w:t xml:space="preserve">y </w:t>
      </w:r>
    </w:p>
    <w:p w14:paraId="110C0D11" w14:textId="77777777" w:rsidR="00BD68AA" w:rsidRPr="005E0C75" w:rsidRDefault="00BD68AA" w:rsidP="00BD68AA">
      <w:pPr>
        <w:widowControl w:val="0"/>
        <w:tabs>
          <w:tab w:val="left" w:pos="720"/>
        </w:tabs>
        <w:autoSpaceDE w:val="0"/>
        <w:autoSpaceDN w:val="0"/>
        <w:adjustRightInd w:val="0"/>
        <w:spacing w:after="0" w:line="240" w:lineRule="auto"/>
        <w:ind w:left="720" w:right="710"/>
        <w:rPr>
          <w:rFonts w:ascii="Arial" w:hAnsi="Arial" w:cs="Arial"/>
          <w:sz w:val="20"/>
          <w:szCs w:val="20"/>
        </w:rPr>
      </w:pPr>
      <w:r w:rsidRPr="005E0C75">
        <w:rPr>
          <w:rFonts w:ascii="Arial" w:hAnsi="Arial" w:cs="Arial"/>
          <w:sz w:val="20"/>
          <w:szCs w:val="20"/>
        </w:rPr>
        <w:t>L</w:t>
      </w:r>
      <w:r w:rsidRPr="005E0C75">
        <w:rPr>
          <w:rFonts w:ascii="Arial" w:hAnsi="Arial" w:cs="Arial"/>
          <w:spacing w:val="-1"/>
          <w:sz w:val="20"/>
          <w:szCs w:val="20"/>
        </w:rPr>
        <w:t>a</w:t>
      </w:r>
      <w:r w:rsidRPr="005E0C75">
        <w:rPr>
          <w:rFonts w:ascii="Arial" w:hAnsi="Arial" w:cs="Arial"/>
          <w:sz w:val="20"/>
          <w:szCs w:val="20"/>
        </w:rPr>
        <w:t>b</w:t>
      </w:r>
      <w:r w:rsidRPr="005E0C75">
        <w:rPr>
          <w:rFonts w:ascii="Arial" w:hAnsi="Arial" w:cs="Arial"/>
          <w:spacing w:val="-1"/>
          <w:sz w:val="20"/>
          <w:szCs w:val="20"/>
        </w:rPr>
        <w:t>o</w:t>
      </w:r>
      <w:r w:rsidRPr="005E0C75">
        <w:rPr>
          <w:rFonts w:ascii="Arial" w:hAnsi="Arial" w:cs="Arial"/>
          <w:sz w:val="20"/>
          <w:szCs w:val="20"/>
        </w:rPr>
        <w:t>r</w:t>
      </w:r>
      <w:r w:rsidRPr="005E0C75">
        <w:rPr>
          <w:rFonts w:ascii="Arial" w:hAnsi="Arial" w:cs="Arial"/>
          <w:spacing w:val="-5"/>
          <w:sz w:val="20"/>
          <w:szCs w:val="20"/>
        </w:rPr>
        <w:t xml:space="preserve"> </w:t>
      </w:r>
      <w:r w:rsidRPr="005E0C75">
        <w:rPr>
          <w:rFonts w:ascii="Arial" w:hAnsi="Arial" w:cs="Arial"/>
          <w:spacing w:val="2"/>
          <w:sz w:val="20"/>
          <w:szCs w:val="20"/>
        </w:rPr>
        <w:t>D</w:t>
      </w:r>
      <w:r w:rsidRPr="005E0C75">
        <w:rPr>
          <w:rFonts w:ascii="Arial" w:hAnsi="Arial" w:cs="Arial"/>
          <w:spacing w:val="4"/>
          <w:sz w:val="20"/>
          <w:szCs w:val="20"/>
        </w:rPr>
        <w:t>a</w:t>
      </w:r>
      <w:r w:rsidRPr="005E0C75">
        <w:rPr>
          <w:rFonts w:ascii="Arial" w:hAnsi="Arial" w:cs="Arial"/>
          <w:sz w:val="20"/>
          <w:szCs w:val="20"/>
        </w:rPr>
        <w:t xml:space="preserve">y </w:t>
      </w:r>
    </w:p>
    <w:p w14:paraId="165E076A" w14:textId="77777777" w:rsidR="00BD68AA" w:rsidRPr="005E0C75" w:rsidRDefault="00BD68AA" w:rsidP="00BD68AA">
      <w:pPr>
        <w:widowControl w:val="0"/>
        <w:tabs>
          <w:tab w:val="left" w:pos="720"/>
          <w:tab w:val="left" w:pos="8190"/>
        </w:tabs>
        <w:autoSpaceDE w:val="0"/>
        <w:autoSpaceDN w:val="0"/>
        <w:adjustRightInd w:val="0"/>
        <w:spacing w:after="0" w:line="240" w:lineRule="auto"/>
        <w:ind w:left="720" w:right="1070"/>
        <w:rPr>
          <w:rFonts w:ascii="Arial" w:hAnsi="Arial" w:cs="Arial"/>
          <w:sz w:val="20"/>
          <w:szCs w:val="20"/>
        </w:rPr>
      </w:pPr>
      <w:r w:rsidRPr="005E0C75">
        <w:rPr>
          <w:rFonts w:ascii="Arial" w:hAnsi="Arial" w:cs="Arial"/>
          <w:spacing w:val="-1"/>
          <w:sz w:val="20"/>
          <w:szCs w:val="20"/>
        </w:rPr>
        <w:t>V</w:t>
      </w:r>
      <w:r w:rsidRPr="005E0C75">
        <w:rPr>
          <w:rFonts w:ascii="Arial" w:hAnsi="Arial" w:cs="Arial"/>
          <w:sz w:val="20"/>
          <w:szCs w:val="20"/>
        </w:rPr>
        <w:t>et</w:t>
      </w:r>
      <w:r w:rsidRPr="005E0C75">
        <w:rPr>
          <w:rFonts w:ascii="Arial" w:hAnsi="Arial" w:cs="Arial"/>
          <w:spacing w:val="-1"/>
          <w:sz w:val="20"/>
          <w:szCs w:val="20"/>
        </w:rPr>
        <w:t>e</w:t>
      </w:r>
      <w:r w:rsidRPr="005E0C75">
        <w:rPr>
          <w:rFonts w:ascii="Arial" w:hAnsi="Arial" w:cs="Arial"/>
          <w:spacing w:val="3"/>
          <w:sz w:val="20"/>
          <w:szCs w:val="20"/>
        </w:rPr>
        <w:t>r</w:t>
      </w:r>
      <w:r w:rsidRPr="005E0C75">
        <w:rPr>
          <w:rFonts w:ascii="Arial" w:hAnsi="Arial" w:cs="Arial"/>
          <w:sz w:val="20"/>
          <w:szCs w:val="20"/>
        </w:rPr>
        <w:t>a</w:t>
      </w:r>
      <w:r w:rsidRPr="005E0C75">
        <w:rPr>
          <w:rFonts w:ascii="Arial" w:hAnsi="Arial" w:cs="Arial"/>
          <w:spacing w:val="-1"/>
          <w:sz w:val="20"/>
          <w:szCs w:val="20"/>
        </w:rPr>
        <w:t>n’</w:t>
      </w:r>
      <w:r w:rsidRPr="005E0C75">
        <w:rPr>
          <w:rFonts w:ascii="Arial" w:hAnsi="Arial" w:cs="Arial"/>
          <w:sz w:val="20"/>
          <w:szCs w:val="20"/>
        </w:rPr>
        <w:t>s</w:t>
      </w:r>
      <w:r w:rsidRPr="005E0C75">
        <w:rPr>
          <w:rFonts w:ascii="Arial" w:hAnsi="Arial" w:cs="Arial"/>
          <w:spacing w:val="-7"/>
          <w:sz w:val="20"/>
          <w:szCs w:val="20"/>
        </w:rPr>
        <w:t xml:space="preserve"> </w:t>
      </w:r>
      <w:r w:rsidRPr="005E0C75">
        <w:rPr>
          <w:rFonts w:ascii="Arial" w:hAnsi="Arial" w:cs="Arial"/>
          <w:spacing w:val="2"/>
          <w:sz w:val="20"/>
          <w:szCs w:val="20"/>
        </w:rPr>
        <w:t>Da</w:t>
      </w:r>
      <w:r w:rsidRPr="005E0C75">
        <w:rPr>
          <w:rFonts w:ascii="Arial" w:hAnsi="Arial" w:cs="Arial"/>
          <w:sz w:val="20"/>
          <w:szCs w:val="20"/>
        </w:rPr>
        <w:t xml:space="preserve">y </w:t>
      </w:r>
    </w:p>
    <w:p w14:paraId="304F36DD" w14:textId="77777777" w:rsidR="00BD68AA" w:rsidRPr="005E0C75" w:rsidRDefault="00BD68AA" w:rsidP="00BD68AA">
      <w:pPr>
        <w:widowControl w:val="0"/>
        <w:tabs>
          <w:tab w:val="left" w:pos="720"/>
        </w:tabs>
        <w:autoSpaceDE w:val="0"/>
        <w:autoSpaceDN w:val="0"/>
        <w:adjustRightInd w:val="0"/>
        <w:spacing w:after="0" w:line="240" w:lineRule="auto"/>
        <w:ind w:left="720" w:right="980"/>
        <w:rPr>
          <w:rFonts w:ascii="Arial" w:hAnsi="Arial" w:cs="Arial"/>
          <w:sz w:val="20"/>
          <w:szCs w:val="20"/>
        </w:rPr>
      </w:pPr>
      <w:r w:rsidRPr="005E0C75">
        <w:rPr>
          <w:rFonts w:ascii="Arial" w:hAnsi="Arial" w:cs="Arial"/>
          <w:spacing w:val="3"/>
          <w:sz w:val="20"/>
          <w:szCs w:val="20"/>
        </w:rPr>
        <w:t>T</w:t>
      </w:r>
      <w:r w:rsidRPr="005E0C75">
        <w:rPr>
          <w:rFonts w:ascii="Arial" w:hAnsi="Arial" w:cs="Arial"/>
          <w:sz w:val="20"/>
          <w:szCs w:val="20"/>
        </w:rPr>
        <w:t>h</w:t>
      </w:r>
      <w:r w:rsidRPr="005E0C75">
        <w:rPr>
          <w:rFonts w:ascii="Arial" w:hAnsi="Arial" w:cs="Arial"/>
          <w:spacing w:val="-1"/>
          <w:sz w:val="20"/>
          <w:szCs w:val="20"/>
        </w:rPr>
        <w:t>a</w:t>
      </w:r>
      <w:r w:rsidRPr="005E0C75">
        <w:rPr>
          <w:rFonts w:ascii="Arial" w:hAnsi="Arial" w:cs="Arial"/>
          <w:sz w:val="20"/>
          <w:szCs w:val="20"/>
        </w:rPr>
        <w:t>n</w:t>
      </w:r>
      <w:r w:rsidRPr="005E0C75">
        <w:rPr>
          <w:rFonts w:ascii="Arial" w:hAnsi="Arial" w:cs="Arial"/>
          <w:spacing w:val="1"/>
          <w:sz w:val="20"/>
          <w:szCs w:val="20"/>
        </w:rPr>
        <w:t>ks</w:t>
      </w:r>
      <w:r w:rsidRPr="005E0C75">
        <w:rPr>
          <w:rFonts w:ascii="Arial" w:hAnsi="Arial" w:cs="Arial"/>
          <w:sz w:val="20"/>
          <w:szCs w:val="20"/>
        </w:rPr>
        <w:t>g</w:t>
      </w:r>
      <w:r w:rsidRPr="005E0C75">
        <w:rPr>
          <w:rFonts w:ascii="Arial" w:hAnsi="Arial" w:cs="Arial"/>
          <w:spacing w:val="-1"/>
          <w:sz w:val="20"/>
          <w:szCs w:val="20"/>
        </w:rPr>
        <w:t>iv</w:t>
      </w:r>
      <w:r w:rsidRPr="005E0C75">
        <w:rPr>
          <w:rFonts w:ascii="Arial" w:hAnsi="Arial" w:cs="Arial"/>
          <w:spacing w:val="1"/>
          <w:sz w:val="20"/>
          <w:szCs w:val="20"/>
        </w:rPr>
        <w:t>i</w:t>
      </w:r>
      <w:r w:rsidRPr="005E0C75">
        <w:rPr>
          <w:rFonts w:ascii="Arial" w:hAnsi="Arial" w:cs="Arial"/>
          <w:sz w:val="20"/>
          <w:szCs w:val="20"/>
        </w:rPr>
        <w:t>ng</w:t>
      </w:r>
      <w:r w:rsidRPr="005E0C75">
        <w:rPr>
          <w:rFonts w:ascii="Arial" w:hAnsi="Arial" w:cs="Arial"/>
          <w:spacing w:val="-13"/>
          <w:sz w:val="20"/>
          <w:szCs w:val="20"/>
        </w:rPr>
        <w:t xml:space="preserve"> </w:t>
      </w:r>
      <w:r w:rsidRPr="005E0C75">
        <w:rPr>
          <w:rFonts w:ascii="Arial" w:hAnsi="Arial" w:cs="Arial"/>
          <w:spacing w:val="2"/>
          <w:sz w:val="20"/>
          <w:szCs w:val="20"/>
        </w:rPr>
        <w:t>Da</w:t>
      </w:r>
      <w:r w:rsidRPr="005E0C75">
        <w:rPr>
          <w:rFonts w:ascii="Arial" w:hAnsi="Arial" w:cs="Arial"/>
          <w:sz w:val="20"/>
          <w:szCs w:val="20"/>
        </w:rPr>
        <w:t>y</w:t>
      </w:r>
    </w:p>
    <w:p w14:paraId="69F88F74" w14:textId="77777777" w:rsidR="00BD68AA" w:rsidRPr="005E0C75" w:rsidRDefault="00BD68AA" w:rsidP="00BD68AA">
      <w:pPr>
        <w:widowControl w:val="0"/>
        <w:tabs>
          <w:tab w:val="left" w:pos="720"/>
        </w:tabs>
        <w:autoSpaceDE w:val="0"/>
        <w:autoSpaceDN w:val="0"/>
        <w:adjustRightInd w:val="0"/>
        <w:spacing w:after="0" w:line="228" w:lineRule="exact"/>
        <w:ind w:left="720" w:right="-20"/>
        <w:rPr>
          <w:rFonts w:ascii="Arial" w:hAnsi="Arial" w:cs="Arial"/>
          <w:sz w:val="20"/>
          <w:szCs w:val="20"/>
        </w:rPr>
      </w:pPr>
      <w:r w:rsidRPr="005E0C75">
        <w:rPr>
          <w:rFonts w:ascii="Arial" w:hAnsi="Arial" w:cs="Arial"/>
          <w:sz w:val="20"/>
          <w:szCs w:val="20"/>
        </w:rPr>
        <w:t>F</w:t>
      </w:r>
      <w:r w:rsidRPr="005E0C75">
        <w:rPr>
          <w:rFonts w:ascii="Arial" w:hAnsi="Arial" w:cs="Arial"/>
          <w:spacing w:val="1"/>
          <w:sz w:val="20"/>
          <w:szCs w:val="20"/>
        </w:rPr>
        <w:t>r</w:t>
      </w:r>
      <w:r w:rsidRPr="005E0C75">
        <w:rPr>
          <w:rFonts w:ascii="Arial" w:hAnsi="Arial" w:cs="Arial"/>
          <w:spacing w:val="-1"/>
          <w:sz w:val="20"/>
          <w:szCs w:val="20"/>
        </w:rPr>
        <w:t>i</w:t>
      </w:r>
      <w:r w:rsidRPr="005E0C75">
        <w:rPr>
          <w:rFonts w:ascii="Arial" w:hAnsi="Arial" w:cs="Arial"/>
          <w:sz w:val="20"/>
          <w:szCs w:val="20"/>
        </w:rPr>
        <w:t>d</w:t>
      </w:r>
      <w:r w:rsidRPr="005E0C75">
        <w:rPr>
          <w:rFonts w:ascii="Arial" w:hAnsi="Arial" w:cs="Arial"/>
          <w:spacing w:val="4"/>
          <w:sz w:val="20"/>
          <w:szCs w:val="20"/>
        </w:rPr>
        <w:t>a</w:t>
      </w:r>
      <w:r w:rsidRPr="005E0C75">
        <w:rPr>
          <w:rFonts w:ascii="Arial" w:hAnsi="Arial" w:cs="Arial"/>
          <w:sz w:val="20"/>
          <w:szCs w:val="20"/>
        </w:rPr>
        <w:t>y</w:t>
      </w:r>
      <w:r w:rsidRPr="005E0C75">
        <w:rPr>
          <w:rFonts w:ascii="Arial" w:hAnsi="Arial" w:cs="Arial"/>
          <w:spacing w:val="-10"/>
          <w:sz w:val="20"/>
          <w:szCs w:val="20"/>
        </w:rPr>
        <w:t xml:space="preserve"> </w:t>
      </w:r>
      <w:r w:rsidRPr="005E0C75">
        <w:rPr>
          <w:rFonts w:ascii="Arial" w:hAnsi="Arial" w:cs="Arial"/>
          <w:spacing w:val="2"/>
          <w:sz w:val="20"/>
          <w:szCs w:val="20"/>
        </w:rPr>
        <w:t>f</w:t>
      </w:r>
      <w:r w:rsidRPr="005E0C75">
        <w:rPr>
          <w:rFonts w:ascii="Arial" w:hAnsi="Arial" w:cs="Arial"/>
          <w:sz w:val="20"/>
          <w:szCs w:val="20"/>
        </w:rPr>
        <w:t>o</w:t>
      </w:r>
      <w:r w:rsidRPr="005E0C75">
        <w:rPr>
          <w:rFonts w:ascii="Arial" w:hAnsi="Arial" w:cs="Arial"/>
          <w:spacing w:val="-1"/>
          <w:sz w:val="20"/>
          <w:szCs w:val="20"/>
        </w:rPr>
        <w:t>l</w:t>
      </w:r>
      <w:r w:rsidRPr="005E0C75">
        <w:rPr>
          <w:rFonts w:ascii="Arial" w:hAnsi="Arial" w:cs="Arial"/>
          <w:spacing w:val="1"/>
          <w:sz w:val="20"/>
          <w:szCs w:val="20"/>
        </w:rPr>
        <w:t>l</w:t>
      </w:r>
      <w:r w:rsidRPr="005E0C75">
        <w:rPr>
          <w:rFonts w:ascii="Arial" w:hAnsi="Arial" w:cs="Arial"/>
          <w:spacing w:val="2"/>
          <w:sz w:val="20"/>
          <w:szCs w:val="20"/>
        </w:rPr>
        <w:t>o</w:t>
      </w:r>
      <w:r w:rsidRPr="005E0C75">
        <w:rPr>
          <w:rFonts w:ascii="Arial" w:hAnsi="Arial" w:cs="Arial"/>
          <w:spacing w:val="-2"/>
          <w:sz w:val="20"/>
          <w:szCs w:val="20"/>
        </w:rPr>
        <w:t>w</w:t>
      </w:r>
      <w:r w:rsidRPr="005E0C75">
        <w:rPr>
          <w:rFonts w:ascii="Arial" w:hAnsi="Arial" w:cs="Arial"/>
          <w:spacing w:val="1"/>
          <w:sz w:val="20"/>
          <w:szCs w:val="20"/>
        </w:rPr>
        <w:t>i</w:t>
      </w:r>
      <w:r w:rsidRPr="005E0C75">
        <w:rPr>
          <w:rFonts w:ascii="Arial" w:hAnsi="Arial" w:cs="Arial"/>
          <w:sz w:val="20"/>
          <w:szCs w:val="20"/>
        </w:rPr>
        <w:t>ng</w:t>
      </w:r>
      <w:r w:rsidRPr="005E0C75">
        <w:rPr>
          <w:rFonts w:ascii="Arial" w:hAnsi="Arial" w:cs="Arial"/>
          <w:spacing w:val="-9"/>
          <w:sz w:val="20"/>
          <w:szCs w:val="20"/>
        </w:rPr>
        <w:t xml:space="preserve"> </w:t>
      </w:r>
      <w:r w:rsidRPr="005E0C75">
        <w:rPr>
          <w:rFonts w:ascii="Arial" w:hAnsi="Arial" w:cs="Arial"/>
          <w:spacing w:val="3"/>
          <w:sz w:val="20"/>
          <w:szCs w:val="20"/>
        </w:rPr>
        <w:t>T</w:t>
      </w:r>
      <w:r w:rsidRPr="005E0C75">
        <w:rPr>
          <w:rFonts w:ascii="Arial" w:hAnsi="Arial" w:cs="Arial"/>
          <w:sz w:val="20"/>
          <w:szCs w:val="20"/>
        </w:rPr>
        <w:t>h</w:t>
      </w:r>
      <w:r w:rsidRPr="005E0C75">
        <w:rPr>
          <w:rFonts w:ascii="Arial" w:hAnsi="Arial" w:cs="Arial"/>
          <w:spacing w:val="-1"/>
          <w:sz w:val="20"/>
          <w:szCs w:val="20"/>
        </w:rPr>
        <w:t>a</w:t>
      </w:r>
      <w:r w:rsidRPr="005E0C75">
        <w:rPr>
          <w:rFonts w:ascii="Arial" w:hAnsi="Arial" w:cs="Arial"/>
          <w:sz w:val="20"/>
          <w:szCs w:val="20"/>
        </w:rPr>
        <w:t>n</w:t>
      </w:r>
      <w:r w:rsidRPr="005E0C75">
        <w:rPr>
          <w:rFonts w:ascii="Arial" w:hAnsi="Arial" w:cs="Arial"/>
          <w:spacing w:val="3"/>
          <w:sz w:val="20"/>
          <w:szCs w:val="20"/>
        </w:rPr>
        <w:t>k</w:t>
      </w:r>
      <w:r w:rsidRPr="005E0C75">
        <w:rPr>
          <w:rFonts w:ascii="Arial" w:hAnsi="Arial" w:cs="Arial"/>
          <w:spacing w:val="1"/>
          <w:sz w:val="20"/>
          <w:szCs w:val="20"/>
        </w:rPr>
        <w:t>s</w:t>
      </w:r>
      <w:r w:rsidRPr="005E0C75">
        <w:rPr>
          <w:rFonts w:ascii="Arial" w:hAnsi="Arial" w:cs="Arial"/>
          <w:sz w:val="20"/>
          <w:szCs w:val="20"/>
        </w:rPr>
        <w:t>g</w:t>
      </w:r>
      <w:r w:rsidRPr="005E0C75">
        <w:rPr>
          <w:rFonts w:ascii="Arial" w:hAnsi="Arial" w:cs="Arial"/>
          <w:spacing w:val="-1"/>
          <w:sz w:val="20"/>
          <w:szCs w:val="20"/>
        </w:rPr>
        <w:t>iv</w:t>
      </w:r>
      <w:r w:rsidRPr="005E0C75">
        <w:rPr>
          <w:rFonts w:ascii="Arial" w:hAnsi="Arial" w:cs="Arial"/>
          <w:spacing w:val="1"/>
          <w:sz w:val="20"/>
          <w:szCs w:val="20"/>
        </w:rPr>
        <w:t>i</w:t>
      </w:r>
      <w:r w:rsidRPr="005E0C75">
        <w:rPr>
          <w:rFonts w:ascii="Arial" w:hAnsi="Arial" w:cs="Arial"/>
          <w:sz w:val="20"/>
          <w:szCs w:val="20"/>
        </w:rPr>
        <w:t>ng</w:t>
      </w:r>
    </w:p>
    <w:p w14:paraId="7FA446CE" w14:textId="68C936BE" w:rsidR="00BD68AA" w:rsidRDefault="00BD68AA" w:rsidP="00BD68AA">
      <w:pPr>
        <w:widowControl w:val="0"/>
        <w:tabs>
          <w:tab w:val="left" w:pos="720"/>
        </w:tabs>
        <w:autoSpaceDE w:val="0"/>
        <w:autoSpaceDN w:val="0"/>
        <w:adjustRightInd w:val="0"/>
        <w:spacing w:after="0" w:line="240" w:lineRule="auto"/>
        <w:ind w:left="720" w:right="-20"/>
        <w:rPr>
          <w:rFonts w:ascii="Arial" w:hAnsi="Arial" w:cs="Arial"/>
          <w:sz w:val="20"/>
          <w:szCs w:val="20"/>
        </w:rPr>
      </w:pPr>
      <w:r w:rsidRPr="005E0C75">
        <w:rPr>
          <w:rFonts w:ascii="Arial" w:hAnsi="Arial" w:cs="Arial"/>
          <w:spacing w:val="6"/>
          <w:sz w:val="20"/>
          <w:szCs w:val="20"/>
        </w:rPr>
        <w:t>W</w:t>
      </w:r>
      <w:r w:rsidRPr="005E0C75">
        <w:rPr>
          <w:rFonts w:ascii="Arial" w:hAnsi="Arial" w:cs="Arial"/>
          <w:spacing w:val="-1"/>
          <w:sz w:val="20"/>
          <w:szCs w:val="20"/>
        </w:rPr>
        <w:t>i</w:t>
      </w:r>
      <w:r w:rsidRPr="005E0C75">
        <w:rPr>
          <w:rFonts w:ascii="Arial" w:hAnsi="Arial" w:cs="Arial"/>
          <w:sz w:val="20"/>
          <w:szCs w:val="20"/>
        </w:rPr>
        <w:t>nt</w:t>
      </w:r>
      <w:r w:rsidRPr="005E0C75">
        <w:rPr>
          <w:rFonts w:ascii="Arial" w:hAnsi="Arial" w:cs="Arial"/>
          <w:spacing w:val="-1"/>
          <w:sz w:val="20"/>
          <w:szCs w:val="20"/>
        </w:rPr>
        <w:t>e</w:t>
      </w:r>
      <w:r w:rsidRPr="005E0C75">
        <w:rPr>
          <w:rFonts w:ascii="Arial" w:hAnsi="Arial" w:cs="Arial"/>
          <w:sz w:val="20"/>
          <w:szCs w:val="20"/>
        </w:rPr>
        <w:t>r</w:t>
      </w:r>
      <w:r w:rsidRPr="005E0C75">
        <w:rPr>
          <w:rFonts w:ascii="Arial" w:hAnsi="Arial" w:cs="Arial"/>
          <w:spacing w:val="-6"/>
          <w:sz w:val="20"/>
          <w:szCs w:val="20"/>
        </w:rPr>
        <w:t xml:space="preserve"> </w:t>
      </w:r>
      <w:r w:rsidRPr="005E0C75">
        <w:rPr>
          <w:rFonts w:ascii="Arial" w:hAnsi="Arial" w:cs="Arial"/>
          <w:spacing w:val="-1"/>
          <w:sz w:val="20"/>
          <w:szCs w:val="20"/>
        </w:rPr>
        <w:t>B</w:t>
      </w:r>
      <w:r w:rsidRPr="005E0C75">
        <w:rPr>
          <w:rFonts w:ascii="Arial" w:hAnsi="Arial" w:cs="Arial"/>
          <w:spacing w:val="1"/>
          <w:sz w:val="20"/>
          <w:szCs w:val="20"/>
        </w:rPr>
        <w:t>r</w:t>
      </w:r>
      <w:r w:rsidRPr="005E0C75">
        <w:rPr>
          <w:rFonts w:ascii="Arial" w:hAnsi="Arial" w:cs="Arial"/>
          <w:sz w:val="20"/>
          <w:szCs w:val="20"/>
        </w:rPr>
        <w:t>e</w:t>
      </w:r>
      <w:r w:rsidRPr="005E0C75">
        <w:rPr>
          <w:rFonts w:ascii="Arial" w:hAnsi="Arial" w:cs="Arial"/>
          <w:spacing w:val="-1"/>
          <w:sz w:val="20"/>
          <w:szCs w:val="20"/>
        </w:rPr>
        <w:t>a</w:t>
      </w:r>
      <w:r w:rsidRPr="005E0C75">
        <w:rPr>
          <w:rFonts w:ascii="Arial" w:hAnsi="Arial" w:cs="Arial"/>
          <w:sz w:val="20"/>
          <w:szCs w:val="20"/>
        </w:rPr>
        <w:t>k</w:t>
      </w:r>
      <w:r w:rsidRPr="005E0C75">
        <w:rPr>
          <w:rFonts w:ascii="Arial" w:hAnsi="Arial" w:cs="Arial"/>
          <w:spacing w:val="-2"/>
          <w:sz w:val="20"/>
          <w:szCs w:val="20"/>
        </w:rPr>
        <w:t xml:space="preserve"> (</w:t>
      </w:r>
      <w:r w:rsidR="00521366" w:rsidRPr="005E0C75">
        <w:rPr>
          <w:rFonts w:ascii="Arial" w:hAnsi="Arial" w:cs="Arial"/>
          <w:sz w:val="20"/>
          <w:szCs w:val="20"/>
        </w:rPr>
        <w:t>Six</w:t>
      </w:r>
      <w:r w:rsidR="005D6DA3">
        <w:rPr>
          <w:rFonts w:ascii="Arial" w:hAnsi="Arial" w:cs="Arial"/>
          <w:sz w:val="20"/>
          <w:szCs w:val="20"/>
        </w:rPr>
        <w:t xml:space="preserve"> </w:t>
      </w:r>
      <w:r w:rsidR="005D6DA3" w:rsidRPr="005D6DA3">
        <w:rPr>
          <w:rFonts w:ascii="Arial" w:hAnsi="Arial" w:cs="Arial"/>
          <w:color w:val="FF0000"/>
          <w:sz w:val="20"/>
          <w:szCs w:val="20"/>
        </w:rPr>
        <w:t>(6)</w:t>
      </w:r>
      <w:r w:rsidRPr="005D6DA3">
        <w:rPr>
          <w:rFonts w:ascii="Arial" w:hAnsi="Arial" w:cs="Arial"/>
          <w:color w:val="FF0000"/>
          <w:spacing w:val="-4"/>
          <w:sz w:val="20"/>
          <w:szCs w:val="20"/>
        </w:rPr>
        <w:t xml:space="preserve"> </w:t>
      </w:r>
      <w:r w:rsidRPr="005E0C75">
        <w:rPr>
          <w:rFonts w:ascii="Arial" w:hAnsi="Arial" w:cs="Arial"/>
          <w:spacing w:val="1"/>
          <w:sz w:val="20"/>
          <w:szCs w:val="20"/>
        </w:rPr>
        <w:t>d</w:t>
      </w:r>
      <w:r w:rsidRPr="005E0C75">
        <w:rPr>
          <w:rFonts w:ascii="Arial" w:hAnsi="Arial" w:cs="Arial"/>
          <w:spacing w:val="4"/>
          <w:sz w:val="20"/>
          <w:szCs w:val="20"/>
        </w:rPr>
        <w:t>a</w:t>
      </w:r>
      <w:r w:rsidRPr="005E0C75">
        <w:rPr>
          <w:rFonts w:ascii="Arial" w:hAnsi="Arial" w:cs="Arial"/>
          <w:spacing w:val="-6"/>
          <w:sz w:val="20"/>
          <w:szCs w:val="20"/>
        </w:rPr>
        <w:t>y</w:t>
      </w:r>
      <w:r w:rsidRPr="005E0C75">
        <w:rPr>
          <w:rFonts w:ascii="Arial" w:hAnsi="Arial" w:cs="Arial"/>
          <w:sz w:val="20"/>
          <w:szCs w:val="20"/>
        </w:rPr>
        <w:t>s</w:t>
      </w:r>
      <w:r w:rsidRPr="005E0C75">
        <w:rPr>
          <w:rFonts w:ascii="Arial" w:hAnsi="Arial" w:cs="Arial"/>
          <w:spacing w:val="-3"/>
          <w:sz w:val="20"/>
          <w:szCs w:val="20"/>
        </w:rPr>
        <w:t xml:space="preserve"> </w:t>
      </w:r>
      <w:r w:rsidRPr="005E0C75">
        <w:rPr>
          <w:rFonts w:ascii="Arial" w:hAnsi="Arial" w:cs="Arial"/>
          <w:spacing w:val="2"/>
          <w:sz w:val="20"/>
          <w:szCs w:val="20"/>
        </w:rPr>
        <w:t>f</w:t>
      </w:r>
      <w:r w:rsidRPr="005E0C75">
        <w:rPr>
          <w:rFonts w:ascii="Arial" w:hAnsi="Arial" w:cs="Arial"/>
          <w:spacing w:val="1"/>
          <w:sz w:val="20"/>
          <w:szCs w:val="20"/>
        </w:rPr>
        <w:t>r</w:t>
      </w:r>
      <w:r w:rsidRPr="005E0C75">
        <w:rPr>
          <w:rFonts w:ascii="Arial" w:hAnsi="Arial" w:cs="Arial"/>
          <w:spacing w:val="2"/>
          <w:sz w:val="20"/>
          <w:szCs w:val="20"/>
        </w:rPr>
        <w:t>o</w:t>
      </w:r>
      <w:r w:rsidRPr="005E0C75">
        <w:rPr>
          <w:rFonts w:ascii="Arial" w:hAnsi="Arial" w:cs="Arial"/>
          <w:sz w:val="20"/>
          <w:szCs w:val="20"/>
        </w:rPr>
        <w:t>m De</w:t>
      </w:r>
      <w:r w:rsidRPr="005E0C75">
        <w:rPr>
          <w:rFonts w:ascii="Arial" w:hAnsi="Arial" w:cs="Arial"/>
          <w:spacing w:val="1"/>
          <w:sz w:val="20"/>
          <w:szCs w:val="20"/>
        </w:rPr>
        <w:t>c</w:t>
      </w:r>
      <w:r w:rsidRPr="005E0C75">
        <w:rPr>
          <w:rFonts w:ascii="Arial" w:hAnsi="Arial" w:cs="Arial"/>
          <w:spacing w:val="-3"/>
          <w:sz w:val="20"/>
          <w:szCs w:val="20"/>
        </w:rPr>
        <w:t>e</w:t>
      </w:r>
      <w:r w:rsidRPr="005E0C75">
        <w:rPr>
          <w:rFonts w:ascii="Arial" w:hAnsi="Arial" w:cs="Arial"/>
          <w:spacing w:val="4"/>
          <w:sz w:val="20"/>
          <w:szCs w:val="20"/>
        </w:rPr>
        <w:t>m</w:t>
      </w:r>
      <w:r w:rsidRPr="005E0C75">
        <w:rPr>
          <w:rFonts w:ascii="Arial" w:hAnsi="Arial" w:cs="Arial"/>
          <w:sz w:val="20"/>
          <w:szCs w:val="20"/>
        </w:rPr>
        <w:t>b</w:t>
      </w:r>
      <w:r w:rsidRPr="005E0C75">
        <w:rPr>
          <w:rFonts w:ascii="Arial" w:hAnsi="Arial" w:cs="Arial"/>
          <w:spacing w:val="-1"/>
          <w:sz w:val="20"/>
          <w:szCs w:val="20"/>
        </w:rPr>
        <w:t>e</w:t>
      </w:r>
      <w:r w:rsidRPr="005E0C75">
        <w:rPr>
          <w:rFonts w:ascii="Arial" w:hAnsi="Arial" w:cs="Arial"/>
          <w:sz w:val="20"/>
          <w:szCs w:val="20"/>
        </w:rPr>
        <w:t>r</w:t>
      </w:r>
      <w:r w:rsidR="005E0C75" w:rsidRPr="005E0C75">
        <w:rPr>
          <w:rFonts w:ascii="Arial" w:hAnsi="Arial" w:cs="Arial"/>
          <w:spacing w:val="-9"/>
          <w:sz w:val="20"/>
          <w:szCs w:val="20"/>
        </w:rPr>
        <w:t xml:space="preserve"> </w:t>
      </w:r>
      <w:r w:rsidR="00521366" w:rsidRPr="005E0C75">
        <w:rPr>
          <w:rFonts w:ascii="Arial" w:hAnsi="Arial" w:cs="Arial"/>
          <w:sz w:val="20"/>
          <w:szCs w:val="20"/>
        </w:rPr>
        <w:t>24</w:t>
      </w:r>
      <w:r w:rsidR="003F6ED2" w:rsidRPr="003F6ED2">
        <w:rPr>
          <w:rFonts w:ascii="Arial" w:hAnsi="Arial" w:cs="Arial"/>
          <w:sz w:val="20"/>
          <w:szCs w:val="20"/>
          <w:vertAlign w:val="superscript"/>
        </w:rPr>
        <w:t>th</w:t>
      </w:r>
      <w:r w:rsidRPr="005E0C75">
        <w:rPr>
          <w:rFonts w:ascii="Arial" w:hAnsi="Arial" w:cs="Arial"/>
          <w:spacing w:val="1"/>
          <w:sz w:val="20"/>
          <w:szCs w:val="20"/>
        </w:rPr>
        <w:t xml:space="preserve"> </w:t>
      </w:r>
      <w:r w:rsidR="003F6ED2">
        <w:rPr>
          <w:rFonts w:ascii="Arial" w:hAnsi="Arial" w:cs="Arial"/>
          <w:sz w:val="20"/>
          <w:szCs w:val="20"/>
        </w:rPr>
        <w:t>-</w:t>
      </w:r>
      <w:r w:rsidRPr="005E0C75">
        <w:rPr>
          <w:rFonts w:ascii="Arial" w:hAnsi="Arial" w:cs="Arial"/>
          <w:spacing w:val="-2"/>
          <w:sz w:val="20"/>
          <w:szCs w:val="20"/>
        </w:rPr>
        <w:t xml:space="preserve"> </w:t>
      </w:r>
      <w:r w:rsidRPr="005E0C75">
        <w:rPr>
          <w:rFonts w:ascii="Arial" w:hAnsi="Arial" w:cs="Arial"/>
          <w:sz w:val="20"/>
          <w:szCs w:val="20"/>
        </w:rPr>
        <w:t>De</w:t>
      </w:r>
      <w:r w:rsidRPr="005E0C75">
        <w:rPr>
          <w:rFonts w:ascii="Arial" w:hAnsi="Arial" w:cs="Arial"/>
          <w:spacing w:val="1"/>
          <w:sz w:val="20"/>
          <w:szCs w:val="20"/>
        </w:rPr>
        <w:t>c</w:t>
      </w:r>
      <w:r w:rsidRPr="005E0C75">
        <w:rPr>
          <w:rFonts w:ascii="Arial" w:hAnsi="Arial" w:cs="Arial"/>
          <w:sz w:val="20"/>
          <w:szCs w:val="20"/>
        </w:rPr>
        <w:t>e</w:t>
      </w:r>
      <w:r w:rsidRPr="005E0C75">
        <w:rPr>
          <w:rFonts w:ascii="Arial" w:hAnsi="Arial" w:cs="Arial"/>
          <w:spacing w:val="4"/>
          <w:sz w:val="20"/>
          <w:szCs w:val="20"/>
        </w:rPr>
        <w:t>m</w:t>
      </w:r>
      <w:r w:rsidRPr="005E0C75">
        <w:rPr>
          <w:rFonts w:ascii="Arial" w:hAnsi="Arial" w:cs="Arial"/>
          <w:sz w:val="20"/>
          <w:szCs w:val="20"/>
        </w:rPr>
        <w:t>b</w:t>
      </w:r>
      <w:r w:rsidRPr="005E0C75">
        <w:rPr>
          <w:rFonts w:ascii="Arial" w:hAnsi="Arial" w:cs="Arial"/>
          <w:spacing w:val="-1"/>
          <w:sz w:val="20"/>
          <w:szCs w:val="20"/>
        </w:rPr>
        <w:t>e</w:t>
      </w:r>
      <w:r w:rsidRPr="005E0C75">
        <w:rPr>
          <w:rFonts w:ascii="Arial" w:hAnsi="Arial" w:cs="Arial"/>
          <w:sz w:val="20"/>
          <w:szCs w:val="20"/>
        </w:rPr>
        <w:t>r</w:t>
      </w:r>
      <w:r w:rsidRPr="005E0C75">
        <w:rPr>
          <w:rFonts w:ascii="Arial" w:hAnsi="Arial" w:cs="Arial"/>
          <w:spacing w:val="-9"/>
          <w:sz w:val="20"/>
          <w:szCs w:val="20"/>
        </w:rPr>
        <w:t xml:space="preserve"> </w:t>
      </w:r>
      <w:r w:rsidRPr="005E0C75">
        <w:rPr>
          <w:rFonts w:ascii="Arial" w:hAnsi="Arial" w:cs="Arial"/>
          <w:sz w:val="20"/>
          <w:szCs w:val="20"/>
        </w:rPr>
        <w:t>3</w:t>
      </w:r>
      <w:r w:rsidRPr="005E0C75">
        <w:rPr>
          <w:rFonts w:ascii="Arial" w:hAnsi="Arial" w:cs="Arial"/>
          <w:spacing w:val="-1"/>
          <w:sz w:val="20"/>
          <w:szCs w:val="20"/>
        </w:rPr>
        <w:t>1</w:t>
      </w:r>
      <w:r w:rsidR="003F6ED2" w:rsidRPr="003F6ED2">
        <w:rPr>
          <w:rFonts w:ascii="Arial" w:hAnsi="Arial" w:cs="Arial"/>
          <w:spacing w:val="-1"/>
          <w:sz w:val="20"/>
          <w:szCs w:val="20"/>
          <w:vertAlign w:val="superscript"/>
        </w:rPr>
        <w:t>st</w:t>
      </w:r>
      <w:r w:rsidRPr="005E0C75">
        <w:rPr>
          <w:rFonts w:ascii="Arial" w:hAnsi="Arial" w:cs="Arial"/>
          <w:spacing w:val="1"/>
          <w:sz w:val="20"/>
          <w:szCs w:val="20"/>
        </w:rPr>
        <w:t>)</w:t>
      </w:r>
      <w:r w:rsidR="005D6DA3">
        <w:rPr>
          <w:rFonts w:ascii="Arial" w:hAnsi="Arial" w:cs="Arial"/>
          <w:sz w:val="20"/>
          <w:szCs w:val="20"/>
        </w:rPr>
        <w:t xml:space="preserve"> </w:t>
      </w:r>
      <w:r w:rsidR="005D6DA3" w:rsidRPr="006250ED">
        <w:rPr>
          <w:rFonts w:ascii="Arial" w:hAnsi="Arial" w:cs="Arial"/>
          <w:color w:val="FF0000"/>
          <w:sz w:val="20"/>
          <w:szCs w:val="20"/>
        </w:rPr>
        <w:t xml:space="preserve">– shall incorporate: </w:t>
      </w:r>
    </w:p>
    <w:p w14:paraId="61F39F19" w14:textId="08B52322" w:rsidR="005D6DA3" w:rsidRPr="005D6DA3" w:rsidRDefault="005D6DA3" w:rsidP="005D6DA3">
      <w:pPr>
        <w:widowControl w:val="0"/>
        <w:tabs>
          <w:tab w:val="left" w:pos="720"/>
        </w:tabs>
        <w:autoSpaceDE w:val="0"/>
        <w:autoSpaceDN w:val="0"/>
        <w:adjustRightInd w:val="0"/>
        <w:spacing w:after="0" w:line="240" w:lineRule="auto"/>
        <w:ind w:left="1440" w:right="-20"/>
        <w:rPr>
          <w:rFonts w:ascii="Arial" w:hAnsi="Arial" w:cs="Arial"/>
          <w:color w:val="FF0000"/>
          <w:sz w:val="20"/>
          <w:szCs w:val="20"/>
        </w:rPr>
      </w:pPr>
      <w:r w:rsidRPr="005D6DA3">
        <w:rPr>
          <w:rFonts w:ascii="Arial" w:hAnsi="Arial" w:cs="Arial"/>
          <w:color w:val="FF0000"/>
          <w:spacing w:val="2"/>
          <w:sz w:val="20"/>
          <w:szCs w:val="20"/>
        </w:rPr>
        <w:t>Da</w:t>
      </w:r>
      <w:r w:rsidRPr="005D6DA3">
        <w:rPr>
          <w:rFonts w:ascii="Arial" w:hAnsi="Arial" w:cs="Arial"/>
          <w:color w:val="FF0000"/>
          <w:sz w:val="20"/>
          <w:szCs w:val="20"/>
        </w:rPr>
        <w:t>y</w:t>
      </w:r>
      <w:r w:rsidRPr="005D6DA3">
        <w:rPr>
          <w:rFonts w:ascii="Arial" w:hAnsi="Arial" w:cs="Arial"/>
          <w:color w:val="FF0000"/>
          <w:spacing w:val="-6"/>
          <w:sz w:val="20"/>
          <w:szCs w:val="20"/>
        </w:rPr>
        <w:t xml:space="preserve"> </w:t>
      </w:r>
      <w:r w:rsidRPr="005D6DA3">
        <w:rPr>
          <w:rFonts w:ascii="Arial" w:hAnsi="Arial" w:cs="Arial"/>
          <w:color w:val="FF0000"/>
          <w:spacing w:val="-1"/>
          <w:sz w:val="20"/>
          <w:szCs w:val="20"/>
        </w:rPr>
        <w:t>i</w:t>
      </w:r>
      <w:r w:rsidRPr="005D6DA3">
        <w:rPr>
          <w:rFonts w:ascii="Arial" w:hAnsi="Arial" w:cs="Arial"/>
          <w:color w:val="FF0000"/>
          <w:sz w:val="20"/>
          <w:szCs w:val="20"/>
        </w:rPr>
        <w:t>n</w:t>
      </w:r>
      <w:r w:rsidRPr="005D6DA3">
        <w:rPr>
          <w:rFonts w:ascii="Arial" w:hAnsi="Arial" w:cs="Arial"/>
          <w:color w:val="FF0000"/>
          <w:spacing w:val="-1"/>
          <w:sz w:val="20"/>
          <w:szCs w:val="20"/>
        </w:rPr>
        <w:t xml:space="preserve"> </w:t>
      </w:r>
      <w:r w:rsidRPr="005D6DA3">
        <w:rPr>
          <w:rFonts w:ascii="Arial" w:hAnsi="Arial" w:cs="Arial"/>
          <w:color w:val="FF0000"/>
          <w:spacing w:val="1"/>
          <w:sz w:val="20"/>
          <w:szCs w:val="20"/>
        </w:rPr>
        <w:t>li</w:t>
      </w:r>
      <w:r w:rsidRPr="005D6DA3">
        <w:rPr>
          <w:rFonts w:ascii="Arial" w:hAnsi="Arial" w:cs="Arial"/>
          <w:color w:val="FF0000"/>
          <w:sz w:val="20"/>
          <w:szCs w:val="20"/>
        </w:rPr>
        <w:t>eu</w:t>
      </w:r>
      <w:r w:rsidRPr="005D6DA3">
        <w:rPr>
          <w:rFonts w:ascii="Arial" w:hAnsi="Arial" w:cs="Arial"/>
          <w:color w:val="FF0000"/>
          <w:spacing w:val="-4"/>
          <w:sz w:val="20"/>
          <w:szCs w:val="20"/>
        </w:rPr>
        <w:t xml:space="preserve"> </w:t>
      </w:r>
      <w:r w:rsidRPr="005D6DA3">
        <w:rPr>
          <w:rFonts w:ascii="Arial" w:hAnsi="Arial" w:cs="Arial"/>
          <w:color w:val="FF0000"/>
          <w:sz w:val="20"/>
          <w:szCs w:val="20"/>
        </w:rPr>
        <w:t>of</w:t>
      </w:r>
      <w:r w:rsidRPr="005D6DA3">
        <w:rPr>
          <w:rFonts w:ascii="Arial" w:hAnsi="Arial" w:cs="Arial"/>
          <w:color w:val="FF0000"/>
          <w:spacing w:val="-1"/>
          <w:sz w:val="20"/>
          <w:szCs w:val="20"/>
        </w:rPr>
        <w:t xml:space="preserve"> </w:t>
      </w:r>
      <w:r w:rsidRPr="005D6DA3">
        <w:rPr>
          <w:rFonts w:ascii="Arial" w:hAnsi="Arial" w:cs="Arial"/>
          <w:color w:val="FF0000"/>
          <w:sz w:val="20"/>
          <w:szCs w:val="20"/>
        </w:rPr>
        <w:t>Native American Day</w:t>
      </w:r>
    </w:p>
    <w:p w14:paraId="6419433F" w14:textId="3245E61C" w:rsidR="005D6DA3" w:rsidRPr="005D6DA3" w:rsidRDefault="005D6DA3" w:rsidP="005D6DA3">
      <w:pPr>
        <w:widowControl w:val="0"/>
        <w:tabs>
          <w:tab w:val="left" w:pos="720"/>
        </w:tabs>
        <w:autoSpaceDE w:val="0"/>
        <w:autoSpaceDN w:val="0"/>
        <w:adjustRightInd w:val="0"/>
        <w:spacing w:after="0" w:line="240" w:lineRule="auto"/>
        <w:ind w:left="1440" w:right="-20"/>
        <w:rPr>
          <w:rFonts w:ascii="Arial" w:hAnsi="Arial" w:cs="Arial"/>
          <w:color w:val="FF0000"/>
          <w:spacing w:val="-4"/>
          <w:sz w:val="20"/>
          <w:szCs w:val="20"/>
        </w:rPr>
      </w:pPr>
      <w:r w:rsidRPr="005D6DA3">
        <w:rPr>
          <w:rFonts w:ascii="Arial" w:hAnsi="Arial" w:cs="Arial"/>
          <w:color w:val="FF0000"/>
          <w:spacing w:val="2"/>
          <w:sz w:val="20"/>
          <w:szCs w:val="20"/>
        </w:rPr>
        <w:t>Da</w:t>
      </w:r>
      <w:r w:rsidRPr="005D6DA3">
        <w:rPr>
          <w:rFonts w:ascii="Arial" w:hAnsi="Arial" w:cs="Arial"/>
          <w:color w:val="FF0000"/>
          <w:sz w:val="20"/>
          <w:szCs w:val="20"/>
        </w:rPr>
        <w:t>y</w:t>
      </w:r>
      <w:r w:rsidRPr="005D6DA3">
        <w:rPr>
          <w:rFonts w:ascii="Arial" w:hAnsi="Arial" w:cs="Arial"/>
          <w:color w:val="FF0000"/>
          <w:spacing w:val="-6"/>
          <w:sz w:val="20"/>
          <w:szCs w:val="20"/>
        </w:rPr>
        <w:t xml:space="preserve"> </w:t>
      </w:r>
      <w:r w:rsidRPr="005D6DA3">
        <w:rPr>
          <w:rFonts w:ascii="Arial" w:hAnsi="Arial" w:cs="Arial"/>
          <w:color w:val="FF0000"/>
          <w:spacing w:val="-1"/>
          <w:sz w:val="20"/>
          <w:szCs w:val="20"/>
        </w:rPr>
        <w:t>i</w:t>
      </w:r>
      <w:r w:rsidRPr="005D6DA3">
        <w:rPr>
          <w:rFonts w:ascii="Arial" w:hAnsi="Arial" w:cs="Arial"/>
          <w:color w:val="FF0000"/>
          <w:sz w:val="20"/>
          <w:szCs w:val="20"/>
        </w:rPr>
        <w:t>n</w:t>
      </w:r>
      <w:r w:rsidRPr="005D6DA3">
        <w:rPr>
          <w:rFonts w:ascii="Arial" w:hAnsi="Arial" w:cs="Arial"/>
          <w:color w:val="FF0000"/>
          <w:spacing w:val="-1"/>
          <w:sz w:val="20"/>
          <w:szCs w:val="20"/>
        </w:rPr>
        <w:t xml:space="preserve"> </w:t>
      </w:r>
      <w:r w:rsidRPr="005D6DA3">
        <w:rPr>
          <w:rFonts w:ascii="Arial" w:hAnsi="Arial" w:cs="Arial"/>
          <w:color w:val="FF0000"/>
          <w:spacing w:val="1"/>
          <w:sz w:val="20"/>
          <w:szCs w:val="20"/>
        </w:rPr>
        <w:t>li</w:t>
      </w:r>
      <w:r w:rsidRPr="005D6DA3">
        <w:rPr>
          <w:rFonts w:ascii="Arial" w:hAnsi="Arial" w:cs="Arial"/>
          <w:color w:val="FF0000"/>
          <w:sz w:val="20"/>
          <w:szCs w:val="20"/>
        </w:rPr>
        <w:t>eu</w:t>
      </w:r>
      <w:r w:rsidRPr="005D6DA3">
        <w:rPr>
          <w:rFonts w:ascii="Arial" w:hAnsi="Arial" w:cs="Arial"/>
          <w:color w:val="FF0000"/>
          <w:spacing w:val="-4"/>
          <w:sz w:val="20"/>
          <w:szCs w:val="20"/>
        </w:rPr>
        <w:t xml:space="preserve"> </w:t>
      </w:r>
      <w:r w:rsidRPr="005D6DA3">
        <w:rPr>
          <w:rFonts w:ascii="Arial" w:hAnsi="Arial" w:cs="Arial"/>
          <w:color w:val="FF0000"/>
          <w:sz w:val="20"/>
          <w:szCs w:val="20"/>
        </w:rPr>
        <w:t>of</w:t>
      </w:r>
      <w:r w:rsidRPr="005D6DA3">
        <w:rPr>
          <w:rFonts w:ascii="Arial" w:hAnsi="Arial" w:cs="Arial"/>
          <w:color w:val="FF0000"/>
          <w:spacing w:val="-1"/>
          <w:sz w:val="20"/>
          <w:szCs w:val="20"/>
        </w:rPr>
        <w:t xml:space="preserve"> </w:t>
      </w:r>
      <w:r w:rsidRPr="005D6DA3">
        <w:rPr>
          <w:rFonts w:ascii="Arial" w:hAnsi="Arial" w:cs="Arial"/>
          <w:color w:val="FF0000"/>
          <w:spacing w:val="1"/>
          <w:sz w:val="20"/>
          <w:szCs w:val="20"/>
        </w:rPr>
        <w:t>S</w:t>
      </w:r>
      <w:r w:rsidRPr="005D6DA3">
        <w:rPr>
          <w:rFonts w:ascii="Arial" w:hAnsi="Arial" w:cs="Arial"/>
          <w:color w:val="FF0000"/>
          <w:sz w:val="20"/>
          <w:szCs w:val="20"/>
        </w:rPr>
        <w:t>h</w:t>
      </w:r>
      <w:r w:rsidRPr="005D6DA3">
        <w:rPr>
          <w:rFonts w:ascii="Arial" w:hAnsi="Arial" w:cs="Arial"/>
          <w:color w:val="FF0000"/>
          <w:spacing w:val="-1"/>
          <w:sz w:val="20"/>
          <w:szCs w:val="20"/>
        </w:rPr>
        <w:t>o</w:t>
      </w:r>
      <w:r w:rsidRPr="005D6DA3">
        <w:rPr>
          <w:rFonts w:ascii="Arial" w:hAnsi="Arial" w:cs="Arial"/>
          <w:color w:val="FF0000"/>
          <w:spacing w:val="2"/>
          <w:sz w:val="20"/>
          <w:szCs w:val="20"/>
        </w:rPr>
        <w:t>p</w:t>
      </w:r>
      <w:r w:rsidRPr="005D6DA3">
        <w:rPr>
          <w:rFonts w:ascii="Arial" w:hAnsi="Arial" w:cs="Arial"/>
          <w:color w:val="FF0000"/>
          <w:sz w:val="20"/>
          <w:szCs w:val="20"/>
        </w:rPr>
        <w:t>p</w:t>
      </w:r>
      <w:r w:rsidRPr="005D6DA3">
        <w:rPr>
          <w:rFonts w:ascii="Arial" w:hAnsi="Arial" w:cs="Arial"/>
          <w:color w:val="FF0000"/>
          <w:spacing w:val="-1"/>
          <w:sz w:val="20"/>
          <w:szCs w:val="20"/>
        </w:rPr>
        <w:t>i</w:t>
      </w:r>
      <w:r w:rsidRPr="005D6DA3">
        <w:rPr>
          <w:rFonts w:ascii="Arial" w:hAnsi="Arial" w:cs="Arial"/>
          <w:color w:val="FF0000"/>
          <w:spacing w:val="2"/>
          <w:sz w:val="20"/>
          <w:szCs w:val="20"/>
        </w:rPr>
        <w:t>n</w:t>
      </w:r>
      <w:r w:rsidRPr="005D6DA3">
        <w:rPr>
          <w:rFonts w:ascii="Arial" w:hAnsi="Arial" w:cs="Arial"/>
          <w:color w:val="FF0000"/>
          <w:sz w:val="20"/>
          <w:szCs w:val="20"/>
        </w:rPr>
        <w:t>g</w:t>
      </w:r>
      <w:r w:rsidRPr="005D6DA3">
        <w:rPr>
          <w:rFonts w:ascii="Arial" w:hAnsi="Arial" w:cs="Arial"/>
          <w:color w:val="FF0000"/>
          <w:spacing w:val="-8"/>
          <w:sz w:val="20"/>
          <w:szCs w:val="20"/>
        </w:rPr>
        <w:t xml:space="preserve"> </w:t>
      </w:r>
      <w:r w:rsidRPr="005D6DA3">
        <w:rPr>
          <w:rFonts w:ascii="Arial" w:hAnsi="Arial" w:cs="Arial"/>
          <w:color w:val="FF0000"/>
          <w:spacing w:val="1"/>
          <w:sz w:val="20"/>
          <w:szCs w:val="20"/>
        </w:rPr>
        <w:t>D</w:t>
      </w:r>
      <w:r w:rsidRPr="005D6DA3">
        <w:rPr>
          <w:rFonts w:ascii="Arial" w:hAnsi="Arial" w:cs="Arial"/>
          <w:color w:val="FF0000"/>
          <w:spacing w:val="2"/>
          <w:sz w:val="20"/>
          <w:szCs w:val="20"/>
        </w:rPr>
        <w:t>a</w:t>
      </w:r>
      <w:r w:rsidRPr="005D6DA3">
        <w:rPr>
          <w:rFonts w:ascii="Arial" w:hAnsi="Arial" w:cs="Arial"/>
          <w:color w:val="FF0000"/>
          <w:spacing w:val="-4"/>
          <w:sz w:val="20"/>
          <w:szCs w:val="20"/>
        </w:rPr>
        <w:t>y</w:t>
      </w:r>
    </w:p>
    <w:p w14:paraId="3E99839C" w14:textId="26D30A1B" w:rsidR="005D6DA3" w:rsidRPr="005D6DA3" w:rsidRDefault="005D6DA3" w:rsidP="005D6DA3">
      <w:pPr>
        <w:widowControl w:val="0"/>
        <w:tabs>
          <w:tab w:val="left" w:pos="720"/>
        </w:tabs>
        <w:autoSpaceDE w:val="0"/>
        <w:autoSpaceDN w:val="0"/>
        <w:adjustRightInd w:val="0"/>
        <w:spacing w:after="0" w:line="240" w:lineRule="auto"/>
        <w:ind w:left="1440" w:right="-20"/>
        <w:rPr>
          <w:rFonts w:ascii="Arial" w:hAnsi="Arial" w:cs="Arial"/>
          <w:color w:val="FF0000"/>
          <w:sz w:val="20"/>
          <w:szCs w:val="20"/>
        </w:rPr>
      </w:pPr>
      <w:r w:rsidRPr="005D6DA3">
        <w:rPr>
          <w:rFonts w:ascii="Arial" w:hAnsi="Arial" w:cs="Arial"/>
          <w:color w:val="FF0000"/>
          <w:spacing w:val="2"/>
          <w:sz w:val="20"/>
          <w:szCs w:val="20"/>
        </w:rPr>
        <w:t>F</w:t>
      </w:r>
      <w:r w:rsidRPr="005D6DA3">
        <w:rPr>
          <w:rFonts w:ascii="Arial" w:hAnsi="Arial" w:cs="Arial"/>
          <w:color w:val="FF0000"/>
          <w:sz w:val="20"/>
          <w:szCs w:val="20"/>
        </w:rPr>
        <w:t>a</w:t>
      </w:r>
      <w:r w:rsidRPr="005D6DA3">
        <w:rPr>
          <w:rFonts w:ascii="Arial" w:hAnsi="Arial" w:cs="Arial"/>
          <w:color w:val="FF0000"/>
          <w:spacing w:val="-1"/>
          <w:sz w:val="20"/>
          <w:szCs w:val="20"/>
        </w:rPr>
        <w:t>l</w:t>
      </w:r>
      <w:r w:rsidRPr="005D6DA3">
        <w:rPr>
          <w:rFonts w:ascii="Arial" w:hAnsi="Arial" w:cs="Arial"/>
          <w:color w:val="FF0000"/>
          <w:sz w:val="20"/>
          <w:szCs w:val="20"/>
        </w:rPr>
        <w:t>l</w:t>
      </w:r>
      <w:r w:rsidRPr="005D6DA3">
        <w:rPr>
          <w:rFonts w:ascii="Arial" w:hAnsi="Arial" w:cs="Arial"/>
          <w:color w:val="FF0000"/>
          <w:spacing w:val="-4"/>
          <w:sz w:val="20"/>
          <w:szCs w:val="20"/>
        </w:rPr>
        <w:t xml:space="preserve"> </w:t>
      </w:r>
      <w:r w:rsidRPr="005D6DA3">
        <w:rPr>
          <w:rFonts w:ascii="Arial" w:hAnsi="Arial" w:cs="Arial"/>
          <w:color w:val="FF0000"/>
          <w:spacing w:val="1"/>
          <w:sz w:val="20"/>
          <w:szCs w:val="20"/>
        </w:rPr>
        <w:t>S</w:t>
      </w:r>
      <w:r w:rsidRPr="005D6DA3">
        <w:rPr>
          <w:rFonts w:ascii="Arial" w:hAnsi="Arial" w:cs="Arial"/>
          <w:color w:val="FF0000"/>
          <w:spacing w:val="2"/>
          <w:sz w:val="20"/>
          <w:szCs w:val="20"/>
        </w:rPr>
        <w:t>e</w:t>
      </w:r>
      <w:r w:rsidRPr="005D6DA3">
        <w:rPr>
          <w:rFonts w:ascii="Arial" w:hAnsi="Arial" w:cs="Arial"/>
          <w:color w:val="FF0000"/>
          <w:spacing w:val="4"/>
          <w:sz w:val="20"/>
          <w:szCs w:val="20"/>
        </w:rPr>
        <w:t>m</w:t>
      </w:r>
      <w:r w:rsidRPr="005D6DA3">
        <w:rPr>
          <w:rFonts w:ascii="Arial" w:hAnsi="Arial" w:cs="Arial"/>
          <w:color w:val="FF0000"/>
          <w:spacing w:val="-3"/>
          <w:sz w:val="20"/>
          <w:szCs w:val="20"/>
        </w:rPr>
        <w:t>e</w:t>
      </w:r>
      <w:r w:rsidRPr="005D6DA3">
        <w:rPr>
          <w:rFonts w:ascii="Arial" w:hAnsi="Arial" w:cs="Arial"/>
          <w:color w:val="FF0000"/>
          <w:spacing w:val="1"/>
          <w:sz w:val="20"/>
          <w:szCs w:val="20"/>
        </w:rPr>
        <w:t>s</w:t>
      </w:r>
      <w:r w:rsidRPr="005D6DA3">
        <w:rPr>
          <w:rFonts w:ascii="Arial" w:hAnsi="Arial" w:cs="Arial"/>
          <w:color w:val="FF0000"/>
          <w:sz w:val="20"/>
          <w:szCs w:val="20"/>
        </w:rPr>
        <w:t>ter</w:t>
      </w:r>
      <w:r w:rsidRPr="005D6DA3">
        <w:rPr>
          <w:rFonts w:ascii="Arial" w:hAnsi="Arial" w:cs="Arial"/>
          <w:color w:val="FF0000"/>
          <w:spacing w:val="-8"/>
          <w:sz w:val="20"/>
          <w:szCs w:val="20"/>
        </w:rPr>
        <w:t xml:space="preserve"> </w:t>
      </w:r>
      <w:r w:rsidRPr="005D6DA3">
        <w:rPr>
          <w:rFonts w:ascii="Arial" w:hAnsi="Arial" w:cs="Arial"/>
          <w:color w:val="FF0000"/>
          <w:spacing w:val="1"/>
          <w:sz w:val="20"/>
          <w:szCs w:val="20"/>
        </w:rPr>
        <w:t>R</w:t>
      </w:r>
      <w:r w:rsidRPr="005D6DA3">
        <w:rPr>
          <w:rFonts w:ascii="Arial" w:hAnsi="Arial" w:cs="Arial"/>
          <w:color w:val="FF0000"/>
          <w:sz w:val="20"/>
          <w:szCs w:val="20"/>
        </w:rPr>
        <w:t>e</w:t>
      </w:r>
      <w:r w:rsidRPr="005D6DA3">
        <w:rPr>
          <w:rFonts w:ascii="Arial" w:hAnsi="Arial" w:cs="Arial"/>
          <w:color w:val="FF0000"/>
          <w:spacing w:val="1"/>
          <w:sz w:val="20"/>
          <w:szCs w:val="20"/>
        </w:rPr>
        <w:t>c</w:t>
      </w:r>
      <w:r w:rsidRPr="005D6DA3">
        <w:rPr>
          <w:rFonts w:ascii="Arial" w:hAnsi="Arial" w:cs="Arial"/>
          <w:color w:val="FF0000"/>
          <w:sz w:val="20"/>
          <w:szCs w:val="20"/>
        </w:rPr>
        <w:t>e</w:t>
      </w:r>
      <w:r w:rsidRPr="005D6DA3">
        <w:rPr>
          <w:rFonts w:ascii="Arial" w:hAnsi="Arial" w:cs="Arial"/>
          <w:color w:val="FF0000"/>
          <w:spacing w:val="1"/>
          <w:sz w:val="20"/>
          <w:szCs w:val="20"/>
        </w:rPr>
        <w:t>s</w:t>
      </w:r>
      <w:r w:rsidRPr="005D6DA3">
        <w:rPr>
          <w:rFonts w:ascii="Arial" w:hAnsi="Arial" w:cs="Arial"/>
          <w:color w:val="FF0000"/>
          <w:sz w:val="20"/>
          <w:szCs w:val="20"/>
        </w:rPr>
        <w:t>s P</w:t>
      </w:r>
      <w:r w:rsidRPr="005D6DA3">
        <w:rPr>
          <w:rFonts w:ascii="Arial" w:hAnsi="Arial" w:cs="Arial"/>
          <w:color w:val="FF0000"/>
          <w:spacing w:val="-1"/>
          <w:sz w:val="20"/>
          <w:szCs w:val="20"/>
        </w:rPr>
        <w:t>e</w:t>
      </w:r>
      <w:r w:rsidRPr="005D6DA3">
        <w:rPr>
          <w:rFonts w:ascii="Arial" w:hAnsi="Arial" w:cs="Arial"/>
          <w:color w:val="FF0000"/>
          <w:spacing w:val="1"/>
          <w:sz w:val="20"/>
          <w:szCs w:val="20"/>
        </w:rPr>
        <w:t>r</w:t>
      </w:r>
      <w:r w:rsidRPr="005D6DA3">
        <w:rPr>
          <w:rFonts w:ascii="Arial" w:hAnsi="Arial" w:cs="Arial"/>
          <w:color w:val="FF0000"/>
          <w:spacing w:val="-1"/>
          <w:sz w:val="20"/>
          <w:szCs w:val="20"/>
        </w:rPr>
        <w:t>i</w:t>
      </w:r>
      <w:r w:rsidRPr="005D6DA3">
        <w:rPr>
          <w:rFonts w:ascii="Arial" w:hAnsi="Arial" w:cs="Arial"/>
          <w:color w:val="FF0000"/>
          <w:spacing w:val="2"/>
          <w:sz w:val="20"/>
          <w:szCs w:val="20"/>
        </w:rPr>
        <w:t>o</w:t>
      </w:r>
      <w:r w:rsidRPr="005D6DA3">
        <w:rPr>
          <w:rFonts w:ascii="Arial" w:hAnsi="Arial" w:cs="Arial"/>
          <w:color w:val="FF0000"/>
          <w:sz w:val="20"/>
          <w:szCs w:val="20"/>
        </w:rPr>
        <w:t>d</w:t>
      </w:r>
    </w:p>
    <w:p w14:paraId="00BA5E02" w14:textId="3E03B833" w:rsidR="005D6DA3" w:rsidRPr="005D6DA3" w:rsidRDefault="005D6DA3" w:rsidP="005D6DA3">
      <w:pPr>
        <w:widowControl w:val="0"/>
        <w:tabs>
          <w:tab w:val="left" w:pos="720"/>
        </w:tabs>
        <w:autoSpaceDE w:val="0"/>
        <w:autoSpaceDN w:val="0"/>
        <w:adjustRightInd w:val="0"/>
        <w:spacing w:after="0" w:line="240" w:lineRule="auto"/>
        <w:ind w:left="1440" w:right="-20"/>
        <w:rPr>
          <w:rFonts w:ascii="Arial" w:hAnsi="Arial" w:cs="Arial"/>
          <w:color w:val="FF0000"/>
          <w:sz w:val="20"/>
          <w:szCs w:val="20"/>
        </w:rPr>
      </w:pPr>
      <w:r w:rsidRPr="005D6DA3">
        <w:rPr>
          <w:rFonts w:ascii="Arial" w:hAnsi="Arial" w:cs="Arial"/>
          <w:color w:val="FF0000"/>
          <w:spacing w:val="2"/>
          <w:sz w:val="20"/>
          <w:szCs w:val="20"/>
        </w:rPr>
        <w:t>D</w:t>
      </w:r>
      <w:r w:rsidRPr="005D6DA3">
        <w:rPr>
          <w:rFonts w:ascii="Arial" w:hAnsi="Arial" w:cs="Arial"/>
          <w:color w:val="FF0000"/>
          <w:spacing w:val="4"/>
          <w:sz w:val="20"/>
          <w:szCs w:val="20"/>
        </w:rPr>
        <w:t>a</w:t>
      </w:r>
      <w:r w:rsidRPr="005D6DA3">
        <w:rPr>
          <w:rFonts w:ascii="Arial" w:hAnsi="Arial" w:cs="Arial"/>
          <w:color w:val="FF0000"/>
          <w:sz w:val="20"/>
          <w:szCs w:val="20"/>
        </w:rPr>
        <w:t>y</w:t>
      </w:r>
      <w:r w:rsidRPr="005D6DA3">
        <w:rPr>
          <w:rFonts w:ascii="Arial" w:hAnsi="Arial" w:cs="Arial"/>
          <w:color w:val="FF0000"/>
          <w:spacing w:val="-7"/>
          <w:sz w:val="20"/>
          <w:szCs w:val="20"/>
        </w:rPr>
        <w:t xml:space="preserve"> </w:t>
      </w:r>
      <w:r w:rsidRPr="005D6DA3">
        <w:rPr>
          <w:rFonts w:ascii="Arial" w:hAnsi="Arial" w:cs="Arial"/>
          <w:color w:val="FF0000"/>
          <w:spacing w:val="1"/>
          <w:sz w:val="20"/>
          <w:szCs w:val="20"/>
        </w:rPr>
        <w:t>i</w:t>
      </w:r>
      <w:r w:rsidRPr="005D6DA3">
        <w:rPr>
          <w:rFonts w:ascii="Arial" w:hAnsi="Arial" w:cs="Arial"/>
          <w:color w:val="FF0000"/>
          <w:sz w:val="20"/>
          <w:szCs w:val="20"/>
        </w:rPr>
        <w:t>n</w:t>
      </w:r>
      <w:r w:rsidRPr="005D6DA3">
        <w:rPr>
          <w:rFonts w:ascii="Arial" w:hAnsi="Arial" w:cs="Arial"/>
          <w:color w:val="FF0000"/>
          <w:spacing w:val="-2"/>
          <w:sz w:val="20"/>
          <w:szCs w:val="20"/>
        </w:rPr>
        <w:t xml:space="preserve"> </w:t>
      </w:r>
      <w:r w:rsidRPr="005D6DA3">
        <w:rPr>
          <w:rFonts w:ascii="Arial" w:hAnsi="Arial" w:cs="Arial"/>
          <w:color w:val="FF0000"/>
          <w:spacing w:val="1"/>
          <w:sz w:val="20"/>
          <w:szCs w:val="20"/>
        </w:rPr>
        <w:t>l</w:t>
      </w:r>
      <w:r w:rsidRPr="005D6DA3">
        <w:rPr>
          <w:rFonts w:ascii="Arial" w:hAnsi="Arial" w:cs="Arial"/>
          <w:color w:val="FF0000"/>
          <w:spacing w:val="-1"/>
          <w:sz w:val="20"/>
          <w:szCs w:val="20"/>
        </w:rPr>
        <w:t>i</w:t>
      </w:r>
      <w:r w:rsidRPr="005D6DA3">
        <w:rPr>
          <w:rFonts w:ascii="Arial" w:hAnsi="Arial" w:cs="Arial"/>
          <w:color w:val="FF0000"/>
          <w:sz w:val="20"/>
          <w:szCs w:val="20"/>
        </w:rPr>
        <w:t>eu</w:t>
      </w:r>
      <w:r w:rsidRPr="005D6DA3">
        <w:rPr>
          <w:rFonts w:ascii="Arial" w:hAnsi="Arial" w:cs="Arial"/>
          <w:color w:val="FF0000"/>
          <w:spacing w:val="-2"/>
          <w:sz w:val="20"/>
          <w:szCs w:val="20"/>
        </w:rPr>
        <w:t xml:space="preserve"> </w:t>
      </w:r>
      <w:r w:rsidRPr="005D6DA3">
        <w:rPr>
          <w:rFonts w:ascii="Arial" w:hAnsi="Arial" w:cs="Arial"/>
          <w:color w:val="FF0000"/>
          <w:sz w:val="20"/>
          <w:szCs w:val="20"/>
        </w:rPr>
        <w:t>of</w:t>
      </w:r>
      <w:r w:rsidRPr="005D6DA3">
        <w:rPr>
          <w:rFonts w:ascii="Arial" w:hAnsi="Arial" w:cs="Arial"/>
          <w:color w:val="FF0000"/>
          <w:spacing w:val="-1"/>
          <w:sz w:val="20"/>
          <w:szCs w:val="20"/>
        </w:rPr>
        <w:t xml:space="preserve"> </w:t>
      </w:r>
      <w:r w:rsidRPr="005D6DA3">
        <w:rPr>
          <w:rFonts w:ascii="Arial" w:hAnsi="Arial" w:cs="Arial"/>
          <w:color w:val="FF0000"/>
          <w:spacing w:val="1"/>
          <w:sz w:val="20"/>
          <w:szCs w:val="20"/>
        </w:rPr>
        <w:t>A</w:t>
      </w:r>
      <w:r w:rsidRPr="005D6DA3">
        <w:rPr>
          <w:rFonts w:ascii="Arial" w:hAnsi="Arial" w:cs="Arial"/>
          <w:color w:val="FF0000"/>
          <w:sz w:val="20"/>
          <w:szCs w:val="20"/>
        </w:rPr>
        <w:t>d</w:t>
      </w:r>
      <w:r w:rsidRPr="005D6DA3">
        <w:rPr>
          <w:rFonts w:ascii="Arial" w:hAnsi="Arial" w:cs="Arial"/>
          <w:color w:val="FF0000"/>
          <w:spacing w:val="4"/>
          <w:sz w:val="20"/>
          <w:szCs w:val="20"/>
        </w:rPr>
        <w:t>m</w:t>
      </w:r>
      <w:r w:rsidRPr="005D6DA3">
        <w:rPr>
          <w:rFonts w:ascii="Arial" w:hAnsi="Arial" w:cs="Arial"/>
          <w:color w:val="FF0000"/>
          <w:spacing w:val="-1"/>
          <w:sz w:val="20"/>
          <w:szCs w:val="20"/>
        </w:rPr>
        <w:t>i</w:t>
      </w:r>
      <w:r w:rsidRPr="005D6DA3">
        <w:rPr>
          <w:rFonts w:ascii="Arial" w:hAnsi="Arial" w:cs="Arial"/>
          <w:color w:val="FF0000"/>
          <w:spacing w:val="1"/>
          <w:sz w:val="20"/>
          <w:szCs w:val="20"/>
        </w:rPr>
        <w:t>ss</w:t>
      </w:r>
      <w:r w:rsidRPr="005D6DA3">
        <w:rPr>
          <w:rFonts w:ascii="Arial" w:hAnsi="Arial" w:cs="Arial"/>
          <w:color w:val="FF0000"/>
          <w:spacing w:val="-1"/>
          <w:sz w:val="20"/>
          <w:szCs w:val="20"/>
        </w:rPr>
        <w:t>i</w:t>
      </w:r>
      <w:r w:rsidRPr="005D6DA3">
        <w:rPr>
          <w:rFonts w:ascii="Arial" w:hAnsi="Arial" w:cs="Arial"/>
          <w:color w:val="FF0000"/>
          <w:sz w:val="20"/>
          <w:szCs w:val="20"/>
        </w:rPr>
        <w:t>o</w:t>
      </w:r>
      <w:r w:rsidRPr="005D6DA3">
        <w:rPr>
          <w:rFonts w:ascii="Arial" w:hAnsi="Arial" w:cs="Arial"/>
          <w:color w:val="FF0000"/>
          <w:spacing w:val="-1"/>
          <w:sz w:val="20"/>
          <w:szCs w:val="20"/>
        </w:rPr>
        <w:t>n</w:t>
      </w:r>
      <w:r w:rsidRPr="005D6DA3">
        <w:rPr>
          <w:rFonts w:ascii="Arial" w:hAnsi="Arial" w:cs="Arial"/>
          <w:color w:val="FF0000"/>
          <w:sz w:val="20"/>
          <w:szCs w:val="20"/>
        </w:rPr>
        <w:t>s</w:t>
      </w:r>
      <w:r w:rsidRPr="005D6DA3">
        <w:rPr>
          <w:rFonts w:ascii="Arial" w:hAnsi="Arial" w:cs="Arial"/>
          <w:color w:val="FF0000"/>
          <w:spacing w:val="-9"/>
          <w:sz w:val="20"/>
          <w:szCs w:val="20"/>
        </w:rPr>
        <w:t xml:space="preserve"> </w:t>
      </w:r>
      <w:r w:rsidRPr="005D6DA3">
        <w:rPr>
          <w:rFonts w:ascii="Arial" w:hAnsi="Arial" w:cs="Arial"/>
          <w:color w:val="FF0000"/>
          <w:sz w:val="20"/>
          <w:szCs w:val="20"/>
        </w:rPr>
        <w:t>D</w:t>
      </w:r>
      <w:r w:rsidRPr="005D6DA3">
        <w:rPr>
          <w:rFonts w:ascii="Arial" w:hAnsi="Arial" w:cs="Arial"/>
          <w:color w:val="FF0000"/>
          <w:spacing w:val="2"/>
          <w:sz w:val="20"/>
          <w:szCs w:val="20"/>
        </w:rPr>
        <w:t>a</w:t>
      </w:r>
      <w:r w:rsidRPr="005D6DA3">
        <w:rPr>
          <w:rFonts w:ascii="Arial" w:hAnsi="Arial" w:cs="Arial"/>
          <w:color w:val="FF0000"/>
          <w:spacing w:val="-4"/>
          <w:sz w:val="20"/>
          <w:szCs w:val="20"/>
        </w:rPr>
        <w:t>y</w:t>
      </w:r>
    </w:p>
    <w:p w14:paraId="5C3D3BBA" w14:textId="77777777" w:rsidR="00BD68AA" w:rsidRPr="005E0C75" w:rsidRDefault="00BD68AA" w:rsidP="00BD68AA">
      <w:pPr>
        <w:widowControl w:val="0"/>
        <w:tabs>
          <w:tab w:val="left" w:pos="720"/>
        </w:tabs>
        <w:autoSpaceDE w:val="0"/>
        <w:autoSpaceDN w:val="0"/>
        <w:adjustRightInd w:val="0"/>
        <w:spacing w:after="0" w:line="240" w:lineRule="auto"/>
        <w:ind w:left="720" w:right="-20"/>
        <w:rPr>
          <w:rFonts w:ascii="Arial" w:hAnsi="Arial" w:cs="Arial"/>
          <w:sz w:val="20"/>
          <w:szCs w:val="20"/>
        </w:rPr>
      </w:pPr>
      <w:r w:rsidRPr="005E0C75">
        <w:rPr>
          <w:rFonts w:ascii="Arial" w:hAnsi="Arial" w:cs="Arial"/>
          <w:sz w:val="20"/>
          <w:szCs w:val="20"/>
        </w:rPr>
        <w:t>N</w:t>
      </w:r>
      <w:r w:rsidRPr="005E0C75">
        <w:rPr>
          <w:rFonts w:ascii="Arial" w:hAnsi="Arial" w:cs="Arial"/>
          <w:spacing w:val="2"/>
          <w:sz w:val="20"/>
          <w:szCs w:val="20"/>
        </w:rPr>
        <w:t>e</w:t>
      </w:r>
      <w:r w:rsidRPr="005E0C75">
        <w:rPr>
          <w:rFonts w:ascii="Arial" w:hAnsi="Arial" w:cs="Arial"/>
          <w:sz w:val="20"/>
          <w:szCs w:val="20"/>
        </w:rPr>
        <w:t>w</w:t>
      </w:r>
      <w:r w:rsidRPr="005E0C75">
        <w:rPr>
          <w:rFonts w:ascii="Arial" w:hAnsi="Arial" w:cs="Arial"/>
          <w:spacing w:val="-4"/>
          <w:sz w:val="20"/>
          <w:szCs w:val="20"/>
        </w:rPr>
        <w:t xml:space="preserve"> </w:t>
      </w:r>
      <w:r w:rsidRPr="005E0C75">
        <w:rPr>
          <w:rFonts w:ascii="Arial" w:hAnsi="Arial" w:cs="Arial"/>
          <w:spacing w:val="-1"/>
          <w:sz w:val="20"/>
          <w:szCs w:val="20"/>
        </w:rPr>
        <w:t>Y</w:t>
      </w:r>
      <w:r w:rsidRPr="005E0C75">
        <w:rPr>
          <w:rFonts w:ascii="Arial" w:hAnsi="Arial" w:cs="Arial"/>
          <w:sz w:val="20"/>
          <w:szCs w:val="20"/>
        </w:rPr>
        <w:t>e</w:t>
      </w:r>
      <w:r w:rsidRPr="005E0C75">
        <w:rPr>
          <w:rFonts w:ascii="Arial" w:hAnsi="Arial" w:cs="Arial"/>
          <w:spacing w:val="-1"/>
          <w:sz w:val="20"/>
          <w:szCs w:val="20"/>
        </w:rPr>
        <w:t>a</w:t>
      </w:r>
      <w:r w:rsidRPr="005E0C75">
        <w:rPr>
          <w:rFonts w:ascii="Arial" w:hAnsi="Arial" w:cs="Arial"/>
          <w:spacing w:val="1"/>
          <w:sz w:val="20"/>
          <w:szCs w:val="20"/>
        </w:rPr>
        <w:t>r</w:t>
      </w:r>
      <w:r w:rsidRPr="005E0C75">
        <w:rPr>
          <w:rFonts w:ascii="Arial" w:hAnsi="Arial" w:cs="Arial"/>
          <w:spacing w:val="-1"/>
          <w:sz w:val="20"/>
          <w:szCs w:val="20"/>
        </w:rPr>
        <w:t>’</w:t>
      </w:r>
      <w:r w:rsidRPr="005E0C75">
        <w:rPr>
          <w:rFonts w:ascii="Arial" w:hAnsi="Arial" w:cs="Arial"/>
          <w:sz w:val="20"/>
          <w:szCs w:val="20"/>
        </w:rPr>
        <w:t>s</w:t>
      </w:r>
      <w:r w:rsidRPr="005E0C75">
        <w:rPr>
          <w:rFonts w:ascii="Arial" w:hAnsi="Arial" w:cs="Arial"/>
          <w:spacing w:val="-5"/>
          <w:sz w:val="20"/>
          <w:szCs w:val="20"/>
        </w:rPr>
        <w:t xml:space="preserve"> </w:t>
      </w:r>
      <w:r w:rsidRPr="005E0C75">
        <w:rPr>
          <w:rFonts w:ascii="Arial" w:hAnsi="Arial" w:cs="Arial"/>
          <w:spacing w:val="2"/>
          <w:sz w:val="20"/>
          <w:szCs w:val="20"/>
        </w:rPr>
        <w:t>Da</w:t>
      </w:r>
      <w:r w:rsidRPr="005E0C75">
        <w:rPr>
          <w:rFonts w:ascii="Arial" w:hAnsi="Arial" w:cs="Arial"/>
          <w:sz w:val="20"/>
          <w:szCs w:val="20"/>
        </w:rPr>
        <w:t>y</w:t>
      </w:r>
    </w:p>
    <w:p w14:paraId="3429482E" w14:textId="77777777" w:rsidR="00BD68AA" w:rsidRPr="005E0C75" w:rsidRDefault="00BD68AA" w:rsidP="00BD68AA">
      <w:pPr>
        <w:widowControl w:val="0"/>
        <w:tabs>
          <w:tab w:val="left" w:pos="720"/>
        </w:tabs>
        <w:autoSpaceDE w:val="0"/>
        <w:autoSpaceDN w:val="0"/>
        <w:adjustRightInd w:val="0"/>
        <w:spacing w:after="0" w:line="240" w:lineRule="auto"/>
        <w:ind w:left="720" w:right="-20"/>
        <w:rPr>
          <w:rFonts w:ascii="Arial" w:hAnsi="Arial" w:cs="Arial"/>
          <w:sz w:val="20"/>
          <w:szCs w:val="20"/>
        </w:rPr>
      </w:pPr>
      <w:r w:rsidRPr="005E0C75">
        <w:rPr>
          <w:rFonts w:ascii="Arial" w:hAnsi="Arial" w:cs="Arial"/>
          <w:sz w:val="20"/>
          <w:szCs w:val="20"/>
        </w:rPr>
        <w:t>D</w:t>
      </w:r>
      <w:r w:rsidRPr="005E0C75">
        <w:rPr>
          <w:rFonts w:ascii="Arial" w:hAnsi="Arial" w:cs="Arial"/>
          <w:spacing w:val="1"/>
          <w:sz w:val="20"/>
          <w:szCs w:val="20"/>
        </w:rPr>
        <w:t>r</w:t>
      </w:r>
      <w:r w:rsidRPr="005E0C75">
        <w:rPr>
          <w:rFonts w:ascii="Arial" w:hAnsi="Arial" w:cs="Arial"/>
          <w:sz w:val="20"/>
          <w:szCs w:val="20"/>
        </w:rPr>
        <w:t>.</w:t>
      </w:r>
      <w:r w:rsidRPr="005E0C75">
        <w:rPr>
          <w:rFonts w:ascii="Arial" w:hAnsi="Arial" w:cs="Arial"/>
          <w:spacing w:val="-3"/>
          <w:sz w:val="20"/>
          <w:szCs w:val="20"/>
        </w:rPr>
        <w:t xml:space="preserve"> </w:t>
      </w:r>
      <w:r w:rsidRPr="005E0C75">
        <w:rPr>
          <w:rFonts w:ascii="Arial" w:hAnsi="Arial" w:cs="Arial"/>
          <w:spacing w:val="-1"/>
          <w:sz w:val="20"/>
          <w:szCs w:val="20"/>
        </w:rPr>
        <w:t>M</w:t>
      </w:r>
      <w:r w:rsidRPr="005E0C75">
        <w:rPr>
          <w:rFonts w:ascii="Arial" w:hAnsi="Arial" w:cs="Arial"/>
          <w:sz w:val="20"/>
          <w:szCs w:val="20"/>
        </w:rPr>
        <w:t>art</w:t>
      </w:r>
      <w:r w:rsidRPr="005E0C75">
        <w:rPr>
          <w:rFonts w:ascii="Arial" w:hAnsi="Arial" w:cs="Arial"/>
          <w:spacing w:val="2"/>
          <w:sz w:val="20"/>
          <w:szCs w:val="20"/>
        </w:rPr>
        <w:t>i</w:t>
      </w:r>
      <w:r w:rsidRPr="005E0C75">
        <w:rPr>
          <w:rFonts w:ascii="Arial" w:hAnsi="Arial" w:cs="Arial"/>
          <w:sz w:val="20"/>
          <w:szCs w:val="20"/>
        </w:rPr>
        <w:t>n</w:t>
      </w:r>
      <w:r w:rsidRPr="005E0C75">
        <w:rPr>
          <w:rFonts w:ascii="Arial" w:hAnsi="Arial" w:cs="Arial"/>
          <w:spacing w:val="-6"/>
          <w:sz w:val="20"/>
          <w:szCs w:val="20"/>
        </w:rPr>
        <w:t xml:space="preserve"> </w:t>
      </w:r>
      <w:r w:rsidRPr="005E0C75">
        <w:rPr>
          <w:rFonts w:ascii="Arial" w:hAnsi="Arial" w:cs="Arial"/>
          <w:spacing w:val="1"/>
          <w:sz w:val="20"/>
          <w:szCs w:val="20"/>
        </w:rPr>
        <w:t>L</w:t>
      </w:r>
      <w:r w:rsidRPr="005E0C75">
        <w:rPr>
          <w:rFonts w:ascii="Arial" w:hAnsi="Arial" w:cs="Arial"/>
          <w:sz w:val="20"/>
          <w:szCs w:val="20"/>
        </w:rPr>
        <w:t>ut</w:t>
      </w:r>
      <w:r w:rsidRPr="005E0C75">
        <w:rPr>
          <w:rFonts w:ascii="Arial" w:hAnsi="Arial" w:cs="Arial"/>
          <w:spacing w:val="-1"/>
          <w:sz w:val="20"/>
          <w:szCs w:val="20"/>
        </w:rPr>
        <w:t>h</w:t>
      </w:r>
      <w:r w:rsidRPr="005E0C75">
        <w:rPr>
          <w:rFonts w:ascii="Arial" w:hAnsi="Arial" w:cs="Arial"/>
          <w:sz w:val="20"/>
          <w:szCs w:val="20"/>
        </w:rPr>
        <w:t>er</w:t>
      </w:r>
      <w:r w:rsidRPr="005E0C75">
        <w:rPr>
          <w:rFonts w:ascii="Arial" w:hAnsi="Arial" w:cs="Arial"/>
          <w:spacing w:val="-4"/>
          <w:sz w:val="20"/>
          <w:szCs w:val="20"/>
        </w:rPr>
        <w:t xml:space="preserve"> </w:t>
      </w:r>
      <w:r w:rsidRPr="005E0C75">
        <w:rPr>
          <w:rFonts w:ascii="Arial" w:hAnsi="Arial" w:cs="Arial"/>
          <w:spacing w:val="1"/>
          <w:sz w:val="20"/>
          <w:szCs w:val="20"/>
        </w:rPr>
        <w:t>K</w:t>
      </w:r>
      <w:r w:rsidRPr="005E0C75">
        <w:rPr>
          <w:rFonts w:ascii="Arial" w:hAnsi="Arial" w:cs="Arial"/>
          <w:spacing w:val="-1"/>
          <w:sz w:val="20"/>
          <w:szCs w:val="20"/>
        </w:rPr>
        <w:t>i</w:t>
      </w:r>
      <w:r w:rsidRPr="005E0C75">
        <w:rPr>
          <w:rFonts w:ascii="Arial" w:hAnsi="Arial" w:cs="Arial"/>
          <w:sz w:val="20"/>
          <w:szCs w:val="20"/>
        </w:rPr>
        <w:t>ng</w:t>
      </w:r>
      <w:r w:rsidRPr="005E0C75">
        <w:rPr>
          <w:rFonts w:ascii="Arial" w:hAnsi="Arial" w:cs="Arial"/>
          <w:spacing w:val="-5"/>
          <w:sz w:val="20"/>
          <w:szCs w:val="20"/>
        </w:rPr>
        <w:t xml:space="preserve"> </w:t>
      </w:r>
      <w:r w:rsidRPr="005E0C75">
        <w:rPr>
          <w:rFonts w:ascii="Arial" w:hAnsi="Arial" w:cs="Arial"/>
          <w:spacing w:val="1"/>
          <w:sz w:val="20"/>
          <w:szCs w:val="20"/>
        </w:rPr>
        <w:t>Jr</w:t>
      </w:r>
      <w:r w:rsidRPr="005E0C75">
        <w:rPr>
          <w:rFonts w:ascii="Arial" w:hAnsi="Arial" w:cs="Arial"/>
          <w:sz w:val="20"/>
          <w:szCs w:val="20"/>
        </w:rPr>
        <w:t>.</w:t>
      </w:r>
      <w:r w:rsidRPr="005E0C75">
        <w:rPr>
          <w:rFonts w:ascii="Arial" w:hAnsi="Arial" w:cs="Arial"/>
          <w:spacing w:val="-2"/>
          <w:sz w:val="20"/>
          <w:szCs w:val="20"/>
        </w:rPr>
        <w:t xml:space="preserve"> </w:t>
      </w:r>
      <w:r w:rsidRPr="005E0C75">
        <w:rPr>
          <w:rFonts w:ascii="Arial" w:hAnsi="Arial" w:cs="Arial"/>
          <w:spacing w:val="2"/>
          <w:sz w:val="20"/>
          <w:szCs w:val="20"/>
        </w:rPr>
        <w:t>Da</w:t>
      </w:r>
      <w:r w:rsidRPr="005E0C75">
        <w:rPr>
          <w:rFonts w:ascii="Arial" w:hAnsi="Arial" w:cs="Arial"/>
          <w:sz w:val="20"/>
          <w:szCs w:val="20"/>
        </w:rPr>
        <w:t>y</w:t>
      </w:r>
    </w:p>
    <w:p w14:paraId="2EC2DEFC" w14:textId="77777777" w:rsidR="00BD68AA" w:rsidRPr="005E0C75" w:rsidRDefault="00BD68AA" w:rsidP="00BD68AA">
      <w:pPr>
        <w:widowControl w:val="0"/>
        <w:tabs>
          <w:tab w:val="left" w:pos="720"/>
        </w:tabs>
        <w:autoSpaceDE w:val="0"/>
        <w:autoSpaceDN w:val="0"/>
        <w:adjustRightInd w:val="0"/>
        <w:spacing w:before="1" w:after="0" w:line="239" w:lineRule="auto"/>
        <w:ind w:left="720" w:right="1070"/>
        <w:rPr>
          <w:rFonts w:ascii="Arial" w:hAnsi="Arial" w:cs="Arial"/>
          <w:sz w:val="20"/>
          <w:szCs w:val="20"/>
        </w:rPr>
      </w:pPr>
      <w:r w:rsidRPr="005E0C75">
        <w:rPr>
          <w:rFonts w:ascii="Arial" w:hAnsi="Arial" w:cs="Arial"/>
          <w:sz w:val="20"/>
          <w:szCs w:val="20"/>
        </w:rPr>
        <w:t>L</w:t>
      </w:r>
      <w:r w:rsidRPr="005E0C75">
        <w:rPr>
          <w:rFonts w:ascii="Arial" w:hAnsi="Arial" w:cs="Arial"/>
          <w:spacing w:val="-1"/>
          <w:sz w:val="20"/>
          <w:szCs w:val="20"/>
        </w:rPr>
        <w:t>i</w:t>
      </w:r>
      <w:r w:rsidRPr="005E0C75">
        <w:rPr>
          <w:rFonts w:ascii="Arial" w:hAnsi="Arial" w:cs="Arial"/>
          <w:sz w:val="20"/>
          <w:szCs w:val="20"/>
        </w:rPr>
        <w:t>n</w:t>
      </w:r>
      <w:r w:rsidRPr="005E0C75">
        <w:rPr>
          <w:rFonts w:ascii="Arial" w:hAnsi="Arial" w:cs="Arial"/>
          <w:spacing w:val="1"/>
          <w:sz w:val="20"/>
          <w:szCs w:val="20"/>
        </w:rPr>
        <w:t>c</w:t>
      </w:r>
      <w:r w:rsidRPr="005E0C75">
        <w:rPr>
          <w:rFonts w:ascii="Arial" w:hAnsi="Arial" w:cs="Arial"/>
          <w:spacing w:val="2"/>
          <w:sz w:val="20"/>
          <w:szCs w:val="20"/>
        </w:rPr>
        <w:t>o</w:t>
      </w:r>
      <w:r w:rsidRPr="005E0C75">
        <w:rPr>
          <w:rFonts w:ascii="Arial" w:hAnsi="Arial" w:cs="Arial"/>
          <w:spacing w:val="-1"/>
          <w:sz w:val="20"/>
          <w:szCs w:val="20"/>
        </w:rPr>
        <w:t>l</w:t>
      </w:r>
      <w:r w:rsidRPr="005E0C75">
        <w:rPr>
          <w:rFonts w:ascii="Arial" w:hAnsi="Arial" w:cs="Arial"/>
          <w:spacing w:val="2"/>
          <w:sz w:val="20"/>
          <w:szCs w:val="20"/>
        </w:rPr>
        <w:t>n</w:t>
      </w:r>
      <w:r w:rsidRPr="005E0C75">
        <w:rPr>
          <w:rFonts w:ascii="Arial" w:hAnsi="Arial" w:cs="Arial"/>
          <w:spacing w:val="-1"/>
          <w:sz w:val="20"/>
          <w:szCs w:val="20"/>
        </w:rPr>
        <w:t>’</w:t>
      </w:r>
      <w:r w:rsidRPr="005E0C75">
        <w:rPr>
          <w:rFonts w:ascii="Arial" w:hAnsi="Arial" w:cs="Arial"/>
          <w:sz w:val="20"/>
          <w:szCs w:val="20"/>
        </w:rPr>
        <w:t>s</w:t>
      </w:r>
      <w:r w:rsidRPr="005E0C75">
        <w:rPr>
          <w:rFonts w:ascii="Arial" w:hAnsi="Arial" w:cs="Arial"/>
          <w:spacing w:val="-7"/>
          <w:sz w:val="20"/>
          <w:szCs w:val="20"/>
        </w:rPr>
        <w:t xml:space="preserve"> </w:t>
      </w:r>
      <w:r w:rsidRPr="005E0C75">
        <w:rPr>
          <w:rFonts w:ascii="Arial" w:hAnsi="Arial" w:cs="Arial"/>
          <w:sz w:val="20"/>
          <w:szCs w:val="20"/>
        </w:rPr>
        <w:t>D</w:t>
      </w:r>
      <w:r w:rsidRPr="005E0C75">
        <w:rPr>
          <w:rFonts w:ascii="Arial" w:hAnsi="Arial" w:cs="Arial"/>
          <w:spacing w:val="4"/>
          <w:sz w:val="20"/>
          <w:szCs w:val="20"/>
        </w:rPr>
        <w:t>a</w:t>
      </w:r>
      <w:r w:rsidRPr="005E0C75">
        <w:rPr>
          <w:rFonts w:ascii="Arial" w:hAnsi="Arial" w:cs="Arial"/>
          <w:sz w:val="20"/>
          <w:szCs w:val="20"/>
        </w:rPr>
        <w:t>y</w:t>
      </w:r>
    </w:p>
    <w:p w14:paraId="04F12DF6" w14:textId="77777777" w:rsidR="00BD68AA" w:rsidRPr="005E0C75" w:rsidRDefault="00BD68AA" w:rsidP="00BD68AA">
      <w:pPr>
        <w:widowControl w:val="0"/>
        <w:tabs>
          <w:tab w:val="left" w:pos="720"/>
        </w:tabs>
        <w:autoSpaceDE w:val="0"/>
        <w:autoSpaceDN w:val="0"/>
        <w:adjustRightInd w:val="0"/>
        <w:spacing w:before="1" w:after="0" w:line="239" w:lineRule="auto"/>
        <w:ind w:left="720" w:right="1070"/>
        <w:rPr>
          <w:rFonts w:ascii="Arial" w:hAnsi="Arial" w:cs="Arial"/>
          <w:sz w:val="20"/>
          <w:szCs w:val="20"/>
        </w:rPr>
      </w:pPr>
      <w:r w:rsidRPr="005E0C75">
        <w:rPr>
          <w:rFonts w:ascii="Arial" w:hAnsi="Arial" w:cs="Arial"/>
          <w:spacing w:val="6"/>
          <w:sz w:val="20"/>
          <w:szCs w:val="20"/>
        </w:rPr>
        <w:t>W</w:t>
      </w:r>
      <w:r w:rsidRPr="005E0C75">
        <w:rPr>
          <w:rFonts w:ascii="Arial" w:hAnsi="Arial" w:cs="Arial"/>
          <w:spacing w:val="-3"/>
          <w:sz w:val="20"/>
          <w:szCs w:val="20"/>
        </w:rPr>
        <w:t>a</w:t>
      </w:r>
      <w:r w:rsidRPr="005E0C75">
        <w:rPr>
          <w:rFonts w:ascii="Arial" w:hAnsi="Arial" w:cs="Arial"/>
          <w:spacing w:val="1"/>
          <w:sz w:val="20"/>
          <w:szCs w:val="20"/>
        </w:rPr>
        <w:t>s</w:t>
      </w:r>
      <w:r w:rsidRPr="005E0C75">
        <w:rPr>
          <w:rFonts w:ascii="Arial" w:hAnsi="Arial" w:cs="Arial"/>
          <w:sz w:val="20"/>
          <w:szCs w:val="20"/>
        </w:rPr>
        <w:t>h</w:t>
      </w:r>
      <w:r w:rsidRPr="005E0C75">
        <w:rPr>
          <w:rFonts w:ascii="Arial" w:hAnsi="Arial" w:cs="Arial"/>
          <w:spacing w:val="-1"/>
          <w:sz w:val="20"/>
          <w:szCs w:val="20"/>
        </w:rPr>
        <w:t>i</w:t>
      </w:r>
      <w:r w:rsidRPr="005E0C75">
        <w:rPr>
          <w:rFonts w:ascii="Arial" w:hAnsi="Arial" w:cs="Arial"/>
          <w:sz w:val="20"/>
          <w:szCs w:val="20"/>
        </w:rPr>
        <w:t>n</w:t>
      </w:r>
      <w:r w:rsidRPr="005E0C75">
        <w:rPr>
          <w:rFonts w:ascii="Arial" w:hAnsi="Arial" w:cs="Arial"/>
          <w:spacing w:val="-1"/>
          <w:sz w:val="20"/>
          <w:szCs w:val="20"/>
        </w:rPr>
        <w:t>g</w:t>
      </w:r>
      <w:r w:rsidRPr="005E0C75">
        <w:rPr>
          <w:rFonts w:ascii="Arial" w:hAnsi="Arial" w:cs="Arial"/>
          <w:sz w:val="20"/>
          <w:szCs w:val="20"/>
        </w:rPr>
        <w:t>to</w:t>
      </w:r>
      <w:r w:rsidRPr="005E0C75">
        <w:rPr>
          <w:rFonts w:ascii="Arial" w:hAnsi="Arial" w:cs="Arial"/>
          <w:spacing w:val="1"/>
          <w:sz w:val="20"/>
          <w:szCs w:val="20"/>
        </w:rPr>
        <w:t>n</w:t>
      </w:r>
      <w:r w:rsidRPr="005E0C75">
        <w:rPr>
          <w:rFonts w:ascii="Arial" w:hAnsi="Arial" w:cs="Arial"/>
          <w:spacing w:val="-1"/>
          <w:sz w:val="20"/>
          <w:szCs w:val="20"/>
        </w:rPr>
        <w:t>’</w:t>
      </w:r>
      <w:r w:rsidRPr="005E0C75">
        <w:rPr>
          <w:rFonts w:ascii="Arial" w:hAnsi="Arial" w:cs="Arial"/>
          <w:sz w:val="20"/>
          <w:szCs w:val="20"/>
        </w:rPr>
        <w:t>s</w:t>
      </w:r>
      <w:r w:rsidRPr="005E0C75">
        <w:rPr>
          <w:rFonts w:ascii="Arial" w:hAnsi="Arial" w:cs="Arial"/>
          <w:spacing w:val="-11"/>
          <w:sz w:val="20"/>
          <w:szCs w:val="20"/>
        </w:rPr>
        <w:t xml:space="preserve"> </w:t>
      </w:r>
      <w:r w:rsidRPr="005E0C75">
        <w:rPr>
          <w:rFonts w:ascii="Arial" w:hAnsi="Arial" w:cs="Arial"/>
          <w:sz w:val="20"/>
          <w:szCs w:val="20"/>
        </w:rPr>
        <w:t>D</w:t>
      </w:r>
      <w:r w:rsidRPr="005E0C75">
        <w:rPr>
          <w:rFonts w:ascii="Arial" w:hAnsi="Arial" w:cs="Arial"/>
          <w:spacing w:val="4"/>
          <w:sz w:val="20"/>
          <w:szCs w:val="20"/>
        </w:rPr>
        <w:t>a</w:t>
      </w:r>
      <w:r w:rsidRPr="005E0C75">
        <w:rPr>
          <w:rFonts w:ascii="Arial" w:hAnsi="Arial" w:cs="Arial"/>
          <w:sz w:val="20"/>
          <w:szCs w:val="20"/>
        </w:rPr>
        <w:t>y</w:t>
      </w:r>
    </w:p>
    <w:p w14:paraId="337CE3A0" w14:textId="5E298E60" w:rsidR="00BD68AA" w:rsidRDefault="00BD68AA" w:rsidP="00BD68AA">
      <w:pPr>
        <w:widowControl w:val="0"/>
        <w:tabs>
          <w:tab w:val="left" w:pos="720"/>
        </w:tabs>
        <w:autoSpaceDE w:val="0"/>
        <w:autoSpaceDN w:val="0"/>
        <w:adjustRightInd w:val="0"/>
        <w:spacing w:before="1" w:after="0" w:line="239" w:lineRule="auto"/>
        <w:ind w:left="720" w:right="1070"/>
        <w:rPr>
          <w:rFonts w:ascii="Arial" w:hAnsi="Arial" w:cs="Arial"/>
          <w:sz w:val="20"/>
          <w:szCs w:val="20"/>
        </w:rPr>
      </w:pPr>
      <w:r w:rsidRPr="005E0C75">
        <w:rPr>
          <w:rFonts w:ascii="Arial" w:hAnsi="Arial" w:cs="Arial"/>
          <w:sz w:val="20"/>
          <w:szCs w:val="20"/>
        </w:rPr>
        <w:t>M</w:t>
      </w:r>
      <w:r w:rsidRPr="005E0C75">
        <w:rPr>
          <w:rFonts w:ascii="Arial" w:hAnsi="Arial" w:cs="Arial"/>
          <w:spacing w:val="-1"/>
          <w:sz w:val="20"/>
          <w:szCs w:val="20"/>
        </w:rPr>
        <w:t>e</w:t>
      </w:r>
      <w:r w:rsidRPr="005E0C75">
        <w:rPr>
          <w:rFonts w:ascii="Arial" w:hAnsi="Arial" w:cs="Arial"/>
          <w:spacing w:val="4"/>
          <w:sz w:val="20"/>
          <w:szCs w:val="20"/>
        </w:rPr>
        <w:t>m</w:t>
      </w:r>
      <w:r w:rsidRPr="005E0C75">
        <w:rPr>
          <w:rFonts w:ascii="Arial" w:hAnsi="Arial" w:cs="Arial"/>
          <w:sz w:val="20"/>
          <w:szCs w:val="20"/>
        </w:rPr>
        <w:t>ori</w:t>
      </w:r>
      <w:r w:rsidRPr="005E0C75">
        <w:rPr>
          <w:rFonts w:ascii="Arial" w:hAnsi="Arial" w:cs="Arial"/>
          <w:spacing w:val="-1"/>
          <w:sz w:val="20"/>
          <w:szCs w:val="20"/>
        </w:rPr>
        <w:t>a</w:t>
      </w:r>
      <w:r w:rsidRPr="005E0C75">
        <w:rPr>
          <w:rFonts w:ascii="Arial" w:hAnsi="Arial" w:cs="Arial"/>
          <w:sz w:val="20"/>
          <w:szCs w:val="20"/>
        </w:rPr>
        <w:t>l</w:t>
      </w:r>
      <w:r w:rsidRPr="005E0C75">
        <w:rPr>
          <w:rFonts w:ascii="Arial" w:hAnsi="Arial" w:cs="Arial"/>
          <w:spacing w:val="-9"/>
          <w:sz w:val="20"/>
          <w:szCs w:val="20"/>
        </w:rPr>
        <w:t xml:space="preserve"> </w:t>
      </w:r>
      <w:r w:rsidRPr="005E0C75">
        <w:rPr>
          <w:rFonts w:ascii="Arial" w:hAnsi="Arial" w:cs="Arial"/>
          <w:sz w:val="20"/>
          <w:szCs w:val="20"/>
        </w:rPr>
        <w:t>D</w:t>
      </w:r>
      <w:r w:rsidRPr="005E0C75">
        <w:rPr>
          <w:rFonts w:ascii="Arial" w:hAnsi="Arial" w:cs="Arial"/>
          <w:spacing w:val="4"/>
          <w:sz w:val="20"/>
          <w:szCs w:val="20"/>
        </w:rPr>
        <w:t>a</w:t>
      </w:r>
      <w:r w:rsidRPr="005E0C75">
        <w:rPr>
          <w:rFonts w:ascii="Arial" w:hAnsi="Arial" w:cs="Arial"/>
          <w:sz w:val="20"/>
          <w:szCs w:val="20"/>
        </w:rPr>
        <w:t>y</w:t>
      </w:r>
    </w:p>
    <w:p w14:paraId="7B47EE96" w14:textId="1DAEF2BD" w:rsidR="0061426C" w:rsidRDefault="0061426C" w:rsidP="00BD68AA">
      <w:pPr>
        <w:widowControl w:val="0"/>
        <w:tabs>
          <w:tab w:val="left" w:pos="720"/>
        </w:tabs>
        <w:autoSpaceDE w:val="0"/>
        <w:autoSpaceDN w:val="0"/>
        <w:adjustRightInd w:val="0"/>
        <w:spacing w:before="1" w:after="0" w:line="239" w:lineRule="auto"/>
        <w:ind w:left="720" w:right="1070"/>
        <w:rPr>
          <w:rFonts w:ascii="Arial" w:hAnsi="Arial" w:cs="Arial"/>
          <w:color w:val="FF0000"/>
          <w:sz w:val="20"/>
          <w:szCs w:val="20"/>
        </w:rPr>
      </w:pPr>
      <w:r w:rsidRPr="0061426C">
        <w:rPr>
          <w:rFonts w:ascii="Arial" w:hAnsi="Arial" w:cs="Arial"/>
          <w:color w:val="FF0000"/>
          <w:sz w:val="20"/>
          <w:szCs w:val="20"/>
        </w:rPr>
        <w:t>Juneteenth</w:t>
      </w:r>
      <w:r>
        <w:rPr>
          <w:rFonts w:ascii="Arial" w:hAnsi="Arial" w:cs="Arial"/>
          <w:color w:val="FF0000"/>
          <w:sz w:val="20"/>
          <w:szCs w:val="20"/>
        </w:rPr>
        <w:t xml:space="preserve"> Day</w:t>
      </w:r>
    </w:p>
    <w:p w14:paraId="77337E8B" w14:textId="0D8A98AE" w:rsidR="0061426C" w:rsidRDefault="0061426C" w:rsidP="0061426C">
      <w:pPr>
        <w:widowControl w:val="0"/>
        <w:tabs>
          <w:tab w:val="left" w:pos="720"/>
        </w:tabs>
        <w:autoSpaceDE w:val="0"/>
        <w:autoSpaceDN w:val="0"/>
        <w:adjustRightInd w:val="0"/>
        <w:spacing w:after="0" w:line="239" w:lineRule="auto"/>
        <w:ind w:left="720"/>
        <w:jc w:val="both"/>
        <w:rPr>
          <w:rFonts w:ascii="Arial" w:hAnsi="Arial" w:cs="Arial"/>
          <w:sz w:val="20"/>
          <w:szCs w:val="20"/>
        </w:rPr>
      </w:pPr>
    </w:p>
    <w:p w14:paraId="6AE04A8A" w14:textId="66929DEB" w:rsidR="00BD68AA" w:rsidRPr="006250ED" w:rsidRDefault="0061426C" w:rsidP="0061426C">
      <w:pPr>
        <w:widowControl w:val="0"/>
        <w:tabs>
          <w:tab w:val="left" w:pos="720"/>
        </w:tabs>
        <w:autoSpaceDE w:val="0"/>
        <w:autoSpaceDN w:val="0"/>
        <w:adjustRightInd w:val="0"/>
        <w:spacing w:after="0" w:line="240" w:lineRule="auto"/>
        <w:ind w:left="720"/>
        <w:jc w:val="both"/>
        <w:rPr>
          <w:rFonts w:ascii="Arial" w:hAnsi="Arial" w:cs="Arial"/>
          <w:strike/>
          <w:sz w:val="20"/>
          <w:szCs w:val="20"/>
        </w:rPr>
      </w:pPr>
      <w:r w:rsidRPr="006250ED">
        <w:rPr>
          <w:rFonts w:ascii="Arial" w:hAnsi="Arial" w:cs="Arial"/>
          <w:strike/>
          <w:sz w:val="20"/>
          <w:szCs w:val="20"/>
        </w:rPr>
        <w:t>*</w:t>
      </w:r>
      <w:r w:rsidR="00BD68AA" w:rsidRPr="006250ED">
        <w:rPr>
          <w:rFonts w:ascii="Arial" w:hAnsi="Arial" w:cs="Arial"/>
          <w:strike/>
          <w:spacing w:val="11"/>
          <w:sz w:val="20"/>
          <w:szCs w:val="20"/>
        </w:rPr>
        <w:t>W</w:t>
      </w:r>
      <w:r w:rsidR="00BD68AA" w:rsidRPr="006250ED">
        <w:rPr>
          <w:rFonts w:ascii="Arial" w:hAnsi="Arial" w:cs="Arial"/>
          <w:strike/>
          <w:spacing w:val="-1"/>
          <w:sz w:val="20"/>
          <w:szCs w:val="20"/>
        </w:rPr>
        <w:t>i</w:t>
      </w:r>
      <w:r w:rsidR="00BD68AA" w:rsidRPr="006250ED">
        <w:rPr>
          <w:rFonts w:ascii="Arial" w:hAnsi="Arial" w:cs="Arial"/>
          <w:strike/>
          <w:sz w:val="20"/>
          <w:szCs w:val="20"/>
        </w:rPr>
        <w:t>nt</w:t>
      </w:r>
      <w:r w:rsidR="00BD68AA" w:rsidRPr="006250ED">
        <w:rPr>
          <w:rFonts w:ascii="Arial" w:hAnsi="Arial" w:cs="Arial"/>
          <w:strike/>
          <w:spacing w:val="-1"/>
          <w:sz w:val="20"/>
          <w:szCs w:val="20"/>
        </w:rPr>
        <w:t>e</w:t>
      </w:r>
      <w:r w:rsidR="00BD68AA" w:rsidRPr="006250ED">
        <w:rPr>
          <w:rFonts w:ascii="Arial" w:hAnsi="Arial" w:cs="Arial"/>
          <w:strike/>
          <w:sz w:val="20"/>
          <w:szCs w:val="20"/>
        </w:rPr>
        <w:t>r</w:t>
      </w:r>
      <w:r w:rsidR="00BD68AA" w:rsidRPr="006250ED">
        <w:rPr>
          <w:rFonts w:ascii="Arial" w:hAnsi="Arial" w:cs="Arial"/>
          <w:strike/>
          <w:spacing w:val="-7"/>
          <w:sz w:val="20"/>
          <w:szCs w:val="20"/>
        </w:rPr>
        <w:t xml:space="preserve"> </w:t>
      </w:r>
      <w:r w:rsidR="00BD68AA" w:rsidRPr="006250ED">
        <w:rPr>
          <w:rFonts w:ascii="Arial" w:hAnsi="Arial" w:cs="Arial"/>
          <w:strike/>
          <w:spacing w:val="-1"/>
          <w:sz w:val="20"/>
          <w:szCs w:val="20"/>
        </w:rPr>
        <w:t>B</w:t>
      </w:r>
      <w:r w:rsidR="00BD68AA" w:rsidRPr="006250ED">
        <w:rPr>
          <w:rFonts w:ascii="Arial" w:hAnsi="Arial" w:cs="Arial"/>
          <w:strike/>
          <w:spacing w:val="1"/>
          <w:sz w:val="20"/>
          <w:szCs w:val="20"/>
        </w:rPr>
        <w:t>r</w:t>
      </w:r>
      <w:r w:rsidR="00BD68AA" w:rsidRPr="006250ED">
        <w:rPr>
          <w:rFonts w:ascii="Arial" w:hAnsi="Arial" w:cs="Arial"/>
          <w:strike/>
          <w:sz w:val="20"/>
          <w:szCs w:val="20"/>
        </w:rPr>
        <w:t>e</w:t>
      </w:r>
      <w:r w:rsidR="00BD68AA" w:rsidRPr="006250ED">
        <w:rPr>
          <w:rFonts w:ascii="Arial" w:hAnsi="Arial" w:cs="Arial"/>
          <w:strike/>
          <w:spacing w:val="-1"/>
          <w:sz w:val="20"/>
          <w:szCs w:val="20"/>
        </w:rPr>
        <w:t>a</w:t>
      </w:r>
      <w:r w:rsidR="00BD68AA" w:rsidRPr="006250ED">
        <w:rPr>
          <w:rFonts w:ascii="Arial" w:hAnsi="Arial" w:cs="Arial"/>
          <w:strike/>
          <w:sz w:val="20"/>
          <w:szCs w:val="20"/>
        </w:rPr>
        <w:t>k</w:t>
      </w:r>
      <w:r w:rsidR="00BD68AA" w:rsidRPr="006250ED">
        <w:rPr>
          <w:rFonts w:ascii="Arial" w:hAnsi="Arial" w:cs="Arial"/>
          <w:strike/>
          <w:spacing w:val="-2"/>
          <w:sz w:val="20"/>
          <w:szCs w:val="20"/>
        </w:rPr>
        <w:t xml:space="preserve"> w</w:t>
      </w:r>
      <w:r w:rsidR="00BD68AA" w:rsidRPr="006250ED">
        <w:rPr>
          <w:rFonts w:ascii="Arial" w:hAnsi="Arial" w:cs="Arial"/>
          <w:strike/>
          <w:sz w:val="20"/>
          <w:szCs w:val="20"/>
        </w:rPr>
        <w:t>as</w:t>
      </w:r>
      <w:r w:rsidR="00BD68AA" w:rsidRPr="006250ED">
        <w:rPr>
          <w:rFonts w:ascii="Arial" w:hAnsi="Arial" w:cs="Arial"/>
          <w:strike/>
          <w:spacing w:val="-4"/>
          <w:sz w:val="20"/>
          <w:szCs w:val="20"/>
        </w:rPr>
        <w:t xml:space="preserve"> </w:t>
      </w:r>
      <w:r w:rsidR="00BD68AA" w:rsidRPr="006250ED">
        <w:rPr>
          <w:rFonts w:ascii="Arial" w:hAnsi="Arial" w:cs="Arial"/>
          <w:strike/>
          <w:sz w:val="20"/>
          <w:szCs w:val="20"/>
        </w:rPr>
        <w:t>esta</w:t>
      </w:r>
      <w:r w:rsidR="00BD68AA" w:rsidRPr="006250ED">
        <w:rPr>
          <w:rFonts w:ascii="Arial" w:hAnsi="Arial" w:cs="Arial"/>
          <w:strike/>
          <w:spacing w:val="1"/>
          <w:sz w:val="20"/>
          <w:szCs w:val="20"/>
        </w:rPr>
        <w:t>b</w:t>
      </w:r>
      <w:r w:rsidR="00BD68AA" w:rsidRPr="006250ED">
        <w:rPr>
          <w:rFonts w:ascii="Arial" w:hAnsi="Arial" w:cs="Arial"/>
          <w:strike/>
          <w:spacing w:val="-1"/>
          <w:sz w:val="20"/>
          <w:szCs w:val="20"/>
        </w:rPr>
        <w:t>li</w:t>
      </w:r>
      <w:r w:rsidR="00BD68AA" w:rsidRPr="006250ED">
        <w:rPr>
          <w:rFonts w:ascii="Arial" w:hAnsi="Arial" w:cs="Arial"/>
          <w:strike/>
          <w:spacing w:val="3"/>
          <w:sz w:val="20"/>
          <w:szCs w:val="20"/>
        </w:rPr>
        <w:t>s</w:t>
      </w:r>
      <w:r w:rsidR="00BD68AA" w:rsidRPr="006250ED">
        <w:rPr>
          <w:rFonts w:ascii="Arial" w:hAnsi="Arial" w:cs="Arial"/>
          <w:strike/>
          <w:sz w:val="20"/>
          <w:szCs w:val="20"/>
        </w:rPr>
        <w:t>h</w:t>
      </w:r>
      <w:r w:rsidR="00BD68AA" w:rsidRPr="006250ED">
        <w:rPr>
          <w:rFonts w:ascii="Arial" w:hAnsi="Arial" w:cs="Arial"/>
          <w:strike/>
          <w:spacing w:val="-1"/>
          <w:sz w:val="20"/>
          <w:szCs w:val="20"/>
        </w:rPr>
        <w:t>e</w:t>
      </w:r>
      <w:r w:rsidR="00BD68AA" w:rsidRPr="006250ED">
        <w:rPr>
          <w:rFonts w:ascii="Arial" w:hAnsi="Arial" w:cs="Arial"/>
          <w:strike/>
          <w:sz w:val="20"/>
          <w:szCs w:val="20"/>
        </w:rPr>
        <w:t>d</w:t>
      </w:r>
      <w:r w:rsidR="00BD68AA" w:rsidRPr="006250ED">
        <w:rPr>
          <w:rFonts w:ascii="Arial" w:hAnsi="Arial" w:cs="Arial"/>
          <w:strike/>
          <w:spacing w:val="-10"/>
          <w:sz w:val="20"/>
          <w:szCs w:val="20"/>
        </w:rPr>
        <w:t xml:space="preserve"> </w:t>
      </w:r>
      <w:r w:rsidR="00BD68AA" w:rsidRPr="006250ED">
        <w:rPr>
          <w:rFonts w:ascii="Arial" w:hAnsi="Arial" w:cs="Arial"/>
          <w:strike/>
          <w:spacing w:val="1"/>
          <w:sz w:val="20"/>
          <w:szCs w:val="20"/>
        </w:rPr>
        <w:t>t</w:t>
      </w:r>
      <w:r w:rsidR="00BD68AA" w:rsidRPr="006250ED">
        <w:rPr>
          <w:rFonts w:ascii="Arial" w:hAnsi="Arial" w:cs="Arial"/>
          <w:strike/>
          <w:sz w:val="20"/>
          <w:szCs w:val="20"/>
        </w:rPr>
        <w:t>o</w:t>
      </w:r>
      <w:r w:rsidR="00BD68AA" w:rsidRPr="006250ED">
        <w:rPr>
          <w:rFonts w:ascii="Arial" w:hAnsi="Arial" w:cs="Arial"/>
          <w:strike/>
          <w:spacing w:val="-2"/>
          <w:sz w:val="20"/>
          <w:szCs w:val="20"/>
        </w:rPr>
        <w:t xml:space="preserve"> </w:t>
      </w:r>
      <w:r w:rsidR="00BD68AA" w:rsidRPr="006250ED">
        <w:rPr>
          <w:rFonts w:ascii="Arial" w:hAnsi="Arial" w:cs="Arial"/>
          <w:strike/>
          <w:spacing w:val="1"/>
          <w:sz w:val="20"/>
          <w:szCs w:val="20"/>
        </w:rPr>
        <w:t>i</w:t>
      </w:r>
      <w:r w:rsidR="00BD68AA" w:rsidRPr="006250ED">
        <w:rPr>
          <w:rFonts w:ascii="Arial" w:hAnsi="Arial" w:cs="Arial"/>
          <w:strike/>
          <w:sz w:val="20"/>
          <w:szCs w:val="20"/>
        </w:rPr>
        <w:t>n</w:t>
      </w:r>
      <w:r w:rsidR="00BD68AA" w:rsidRPr="006250ED">
        <w:rPr>
          <w:rFonts w:ascii="Arial" w:hAnsi="Arial" w:cs="Arial"/>
          <w:strike/>
          <w:spacing w:val="1"/>
          <w:sz w:val="20"/>
          <w:szCs w:val="20"/>
        </w:rPr>
        <w:t>c</w:t>
      </w:r>
      <w:r w:rsidR="00BD68AA" w:rsidRPr="006250ED">
        <w:rPr>
          <w:rFonts w:ascii="Arial" w:hAnsi="Arial" w:cs="Arial"/>
          <w:strike/>
          <w:sz w:val="20"/>
          <w:szCs w:val="20"/>
        </w:rPr>
        <w:t>orpora</w:t>
      </w:r>
      <w:r w:rsidR="00BD68AA" w:rsidRPr="006250ED">
        <w:rPr>
          <w:rFonts w:ascii="Arial" w:hAnsi="Arial" w:cs="Arial"/>
          <w:strike/>
          <w:spacing w:val="2"/>
          <w:sz w:val="20"/>
          <w:szCs w:val="20"/>
        </w:rPr>
        <w:t>t</w:t>
      </w:r>
      <w:r w:rsidR="00BD68AA" w:rsidRPr="006250ED">
        <w:rPr>
          <w:rFonts w:ascii="Arial" w:hAnsi="Arial" w:cs="Arial"/>
          <w:strike/>
          <w:sz w:val="20"/>
          <w:szCs w:val="20"/>
        </w:rPr>
        <w:t>e:</w:t>
      </w:r>
      <w:r w:rsidR="00BD68AA" w:rsidRPr="006250ED">
        <w:rPr>
          <w:rFonts w:ascii="Arial" w:hAnsi="Arial" w:cs="Arial"/>
          <w:strike/>
          <w:spacing w:val="-12"/>
          <w:sz w:val="20"/>
          <w:szCs w:val="20"/>
        </w:rPr>
        <w:t xml:space="preserve"> </w:t>
      </w:r>
      <w:r w:rsidR="00521366" w:rsidRPr="006250ED">
        <w:rPr>
          <w:rFonts w:ascii="Arial" w:hAnsi="Arial" w:cs="Arial"/>
          <w:strike/>
          <w:spacing w:val="2"/>
          <w:sz w:val="20"/>
          <w:szCs w:val="20"/>
        </w:rPr>
        <w:t>Da</w:t>
      </w:r>
      <w:r w:rsidR="00521366" w:rsidRPr="006250ED">
        <w:rPr>
          <w:rFonts w:ascii="Arial" w:hAnsi="Arial" w:cs="Arial"/>
          <w:strike/>
          <w:sz w:val="20"/>
          <w:szCs w:val="20"/>
        </w:rPr>
        <w:t>y</w:t>
      </w:r>
      <w:r w:rsidR="00521366" w:rsidRPr="006250ED">
        <w:rPr>
          <w:rFonts w:ascii="Arial" w:hAnsi="Arial" w:cs="Arial"/>
          <w:strike/>
          <w:spacing w:val="-6"/>
          <w:sz w:val="20"/>
          <w:szCs w:val="20"/>
        </w:rPr>
        <w:t xml:space="preserve"> </w:t>
      </w:r>
      <w:r w:rsidR="00521366" w:rsidRPr="006250ED">
        <w:rPr>
          <w:rFonts w:ascii="Arial" w:hAnsi="Arial" w:cs="Arial"/>
          <w:strike/>
          <w:spacing w:val="-1"/>
          <w:sz w:val="20"/>
          <w:szCs w:val="20"/>
        </w:rPr>
        <w:t>i</w:t>
      </w:r>
      <w:r w:rsidR="00521366" w:rsidRPr="006250ED">
        <w:rPr>
          <w:rFonts w:ascii="Arial" w:hAnsi="Arial" w:cs="Arial"/>
          <w:strike/>
          <w:sz w:val="20"/>
          <w:szCs w:val="20"/>
        </w:rPr>
        <w:t>n</w:t>
      </w:r>
      <w:r w:rsidR="00521366" w:rsidRPr="006250ED">
        <w:rPr>
          <w:rFonts w:ascii="Arial" w:hAnsi="Arial" w:cs="Arial"/>
          <w:strike/>
          <w:spacing w:val="-1"/>
          <w:sz w:val="20"/>
          <w:szCs w:val="20"/>
        </w:rPr>
        <w:t xml:space="preserve"> </w:t>
      </w:r>
      <w:r w:rsidR="00521366" w:rsidRPr="006250ED">
        <w:rPr>
          <w:rFonts w:ascii="Arial" w:hAnsi="Arial" w:cs="Arial"/>
          <w:strike/>
          <w:spacing w:val="1"/>
          <w:sz w:val="20"/>
          <w:szCs w:val="20"/>
        </w:rPr>
        <w:t>li</w:t>
      </w:r>
      <w:r w:rsidR="00521366" w:rsidRPr="006250ED">
        <w:rPr>
          <w:rFonts w:ascii="Arial" w:hAnsi="Arial" w:cs="Arial"/>
          <w:strike/>
          <w:sz w:val="20"/>
          <w:szCs w:val="20"/>
        </w:rPr>
        <w:t>eu</w:t>
      </w:r>
      <w:r w:rsidR="00521366" w:rsidRPr="006250ED">
        <w:rPr>
          <w:rFonts w:ascii="Arial" w:hAnsi="Arial" w:cs="Arial"/>
          <w:strike/>
          <w:spacing w:val="-4"/>
          <w:sz w:val="20"/>
          <w:szCs w:val="20"/>
        </w:rPr>
        <w:t xml:space="preserve"> </w:t>
      </w:r>
      <w:r w:rsidR="00521366" w:rsidRPr="006250ED">
        <w:rPr>
          <w:rFonts w:ascii="Arial" w:hAnsi="Arial" w:cs="Arial"/>
          <w:strike/>
          <w:sz w:val="20"/>
          <w:szCs w:val="20"/>
        </w:rPr>
        <w:t>of</w:t>
      </w:r>
      <w:r w:rsidR="00521366" w:rsidRPr="006250ED">
        <w:rPr>
          <w:rFonts w:ascii="Arial" w:hAnsi="Arial" w:cs="Arial"/>
          <w:strike/>
          <w:spacing w:val="-1"/>
          <w:sz w:val="20"/>
          <w:szCs w:val="20"/>
        </w:rPr>
        <w:t xml:space="preserve"> </w:t>
      </w:r>
      <w:r w:rsidR="00521366" w:rsidRPr="006250ED">
        <w:rPr>
          <w:rFonts w:ascii="Arial" w:hAnsi="Arial" w:cs="Arial"/>
          <w:strike/>
          <w:sz w:val="20"/>
          <w:szCs w:val="20"/>
        </w:rPr>
        <w:t>Native American Day,</w:t>
      </w:r>
      <w:r w:rsidR="00521366" w:rsidRPr="006250ED">
        <w:rPr>
          <w:rFonts w:ascii="Arial" w:hAnsi="Arial" w:cs="Arial"/>
          <w:strike/>
          <w:spacing w:val="2"/>
          <w:sz w:val="20"/>
          <w:szCs w:val="20"/>
        </w:rPr>
        <w:t xml:space="preserve"> </w:t>
      </w:r>
      <w:r w:rsidR="00BD68AA" w:rsidRPr="006250ED">
        <w:rPr>
          <w:rFonts w:ascii="Arial" w:hAnsi="Arial" w:cs="Arial"/>
          <w:strike/>
          <w:spacing w:val="2"/>
          <w:sz w:val="20"/>
          <w:szCs w:val="20"/>
        </w:rPr>
        <w:t>Da</w:t>
      </w:r>
      <w:r w:rsidR="00BD68AA" w:rsidRPr="006250ED">
        <w:rPr>
          <w:rFonts w:ascii="Arial" w:hAnsi="Arial" w:cs="Arial"/>
          <w:strike/>
          <w:sz w:val="20"/>
          <w:szCs w:val="20"/>
        </w:rPr>
        <w:t>y</w:t>
      </w:r>
      <w:r w:rsidR="00BD68AA" w:rsidRPr="006250ED">
        <w:rPr>
          <w:rFonts w:ascii="Arial" w:hAnsi="Arial" w:cs="Arial"/>
          <w:strike/>
          <w:spacing w:val="-6"/>
          <w:sz w:val="20"/>
          <w:szCs w:val="20"/>
        </w:rPr>
        <w:t xml:space="preserve"> </w:t>
      </w:r>
      <w:r w:rsidR="00BD68AA" w:rsidRPr="006250ED">
        <w:rPr>
          <w:rFonts w:ascii="Arial" w:hAnsi="Arial" w:cs="Arial"/>
          <w:strike/>
          <w:spacing w:val="-1"/>
          <w:sz w:val="20"/>
          <w:szCs w:val="20"/>
        </w:rPr>
        <w:t>i</w:t>
      </w:r>
      <w:r w:rsidR="00BD68AA" w:rsidRPr="006250ED">
        <w:rPr>
          <w:rFonts w:ascii="Arial" w:hAnsi="Arial" w:cs="Arial"/>
          <w:strike/>
          <w:sz w:val="20"/>
          <w:szCs w:val="20"/>
        </w:rPr>
        <w:t>n</w:t>
      </w:r>
      <w:r w:rsidR="00BD68AA" w:rsidRPr="006250ED">
        <w:rPr>
          <w:rFonts w:ascii="Arial" w:hAnsi="Arial" w:cs="Arial"/>
          <w:strike/>
          <w:spacing w:val="-1"/>
          <w:sz w:val="20"/>
          <w:szCs w:val="20"/>
        </w:rPr>
        <w:t xml:space="preserve"> </w:t>
      </w:r>
      <w:r w:rsidR="00BD68AA" w:rsidRPr="006250ED">
        <w:rPr>
          <w:rFonts w:ascii="Arial" w:hAnsi="Arial" w:cs="Arial"/>
          <w:strike/>
          <w:spacing w:val="1"/>
          <w:sz w:val="20"/>
          <w:szCs w:val="20"/>
        </w:rPr>
        <w:t>li</w:t>
      </w:r>
      <w:r w:rsidR="00BD68AA" w:rsidRPr="006250ED">
        <w:rPr>
          <w:rFonts w:ascii="Arial" w:hAnsi="Arial" w:cs="Arial"/>
          <w:strike/>
          <w:sz w:val="20"/>
          <w:szCs w:val="20"/>
        </w:rPr>
        <w:t>eu</w:t>
      </w:r>
      <w:r w:rsidR="00BD68AA" w:rsidRPr="006250ED">
        <w:rPr>
          <w:rFonts w:ascii="Arial" w:hAnsi="Arial" w:cs="Arial"/>
          <w:strike/>
          <w:spacing w:val="-4"/>
          <w:sz w:val="20"/>
          <w:szCs w:val="20"/>
        </w:rPr>
        <w:t xml:space="preserve"> </w:t>
      </w:r>
      <w:r w:rsidR="00BD68AA" w:rsidRPr="006250ED">
        <w:rPr>
          <w:rFonts w:ascii="Arial" w:hAnsi="Arial" w:cs="Arial"/>
          <w:strike/>
          <w:sz w:val="20"/>
          <w:szCs w:val="20"/>
        </w:rPr>
        <w:t>of</w:t>
      </w:r>
      <w:r w:rsidR="00BD68AA" w:rsidRPr="006250ED">
        <w:rPr>
          <w:rFonts w:ascii="Arial" w:hAnsi="Arial" w:cs="Arial"/>
          <w:strike/>
          <w:spacing w:val="-1"/>
          <w:sz w:val="20"/>
          <w:szCs w:val="20"/>
        </w:rPr>
        <w:t xml:space="preserve"> </w:t>
      </w:r>
      <w:r w:rsidR="00BD68AA" w:rsidRPr="006250ED">
        <w:rPr>
          <w:rFonts w:ascii="Arial" w:hAnsi="Arial" w:cs="Arial"/>
          <w:strike/>
          <w:spacing w:val="1"/>
          <w:sz w:val="20"/>
          <w:szCs w:val="20"/>
        </w:rPr>
        <w:t>s</w:t>
      </w:r>
      <w:r w:rsidR="00BD68AA" w:rsidRPr="006250ED">
        <w:rPr>
          <w:rFonts w:ascii="Arial" w:hAnsi="Arial" w:cs="Arial"/>
          <w:strike/>
          <w:sz w:val="20"/>
          <w:szCs w:val="20"/>
        </w:rPr>
        <w:t>h</w:t>
      </w:r>
      <w:r w:rsidR="00BD68AA" w:rsidRPr="006250ED">
        <w:rPr>
          <w:rFonts w:ascii="Arial" w:hAnsi="Arial" w:cs="Arial"/>
          <w:strike/>
          <w:spacing w:val="-1"/>
          <w:sz w:val="20"/>
          <w:szCs w:val="20"/>
        </w:rPr>
        <w:t>o</w:t>
      </w:r>
      <w:r w:rsidR="00BD68AA" w:rsidRPr="006250ED">
        <w:rPr>
          <w:rFonts w:ascii="Arial" w:hAnsi="Arial" w:cs="Arial"/>
          <w:strike/>
          <w:spacing w:val="2"/>
          <w:sz w:val="20"/>
          <w:szCs w:val="20"/>
        </w:rPr>
        <w:t>p</w:t>
      </w:r>
      <w:r w:rsidR="00BD68AA" w:rsidRPr="006250ED">
        <w:rPr>
          <w:rFonts w:ascii="Arial" w:hAnsi="Arial" w:cs="Arial"/>
          <w:strike/>
          <w:sz w:val="20"/>
          <w:szCs w:val="20"/>
        </w:rPr>
        <w:t>p</w:t>
      </w:r>
      <w:r w:rsidR="00BD68AA" w:rsidRPr="006250ED">
        <w:rPr>
          <w:rFonts w:ascii="Arial" w:hAnsi="Arial" w:cs="Arial"/>
          <w:strike/>
          <w:spacing w:val="-1"/>
          <w:sz w:val="20"/>
          <w:szCs w:val="20"/>
        </w:rPr>
        <w:t>i</w:t>
      </w:r>
      <w:r w:rsidR="00BD68AA" w:rsidRPr="006250ED">
        <w:rPr>
          <w:rFonts w:ascii="Arial" w:hAnsi="Arial" w:cs="Arial"/>
          <w:strike/>
          <w:spacing w:val="2"/>
          <w:sz w:val="20"/>
          <w:szCs w:val="20"/>
        </w:rPr>
        <w:t>n</w:t>
      </w:r>
      <w:r w:rsidR="00BD68AA" w:rsidRPr="006250ED">
        <w:rPr>
          <w:rFonts w:ascii="Arial" w:hAnsi="Arial" w:cs="Arial"/>
          <w:strike/>
          <w:sz w:val="20"/>
          <w:szCs w:val="20"/>
        </w:rPr>
        <w:t>g</w:t>
      </w:r>
      <w:r w:rsidR="00BD68AA" w:rsidRPr="006250ED">
        <w:rPr>
          <w:rFonts w:ascii="Arial" w:hAnsi="Arial" w:cs="Arial"/>
          <w:strike/>
          <w:spacing w:val="-8"/>
          <w:sz w:val="20"/>
          <w:szCs w:val="20"/>
        </w:rPr>
        <w:t xml:space="preserve"> </w:t>
      </w:r>
      <w:r w:rsidR="00BD68AA" w:rsidRPr="006250ED">
        <w:rPr>
          <w:rFonts w:ascii="Arial" w:hAnsi="Arial" w:cs="Arial"/>
          <w:strike/>
          <w:spacing w:val="1"/>
          <w:sz w:val="20"/>
          <w:szCs w:val="20"/>
        </w:rPr>
        <w:t>d</w:t>
      </w:r>
      <w:r w:rsidR="00BD68AA" w:rsidRPr="006250ED">
        <w:rPr>
          <w:rFonts w:ascii="Arial" w:hAnsi="Arial" w:cs="Arial"/>
          <w:strike/>
          <w:spacing w:val="2"/>
          <w:sz w:val="20"/>
          <w:szCs w:val="20"/>
        </w:rPr>
        <w:t>a</w:t>
      </w:r>
      <w:r w:rsidR="00BD68AA" w:rsidRPr="006250ED">
        <w:rPr>
          <w:rFonts w:ascii="Arial" w:hAnsi="Arial" w:cs="Arial"/>
          <w:strike/>
          <w:spacing w:val="-4"/>
          <w:sz w:val="20"/>
          <w:szCs w:val="20"/>
        </w:rPr>
        <w:t>y</w:t>
      </w:r>
      <w:r w:rsidR="00BD68AA" w:rsidRPr="006250ED">
        <w:rPr>
          <w:rFonts w:ascii="Arial" w:hAnsi="Arial" w:cs="Arial"/>
          <w:strike/>
          <w:sz w:val="20"/>
          <w:szCs w:val="20"/>
        </w:rPr>
        <w:t>,</w:t>
      </w:r>
      <w:r w:rsidR="00BD68AA" w:rsidRPr="006250ED">
        <w:rPr>
          <w:rFonts w:ascii="Arial" w:hAnsi="Arial" w:cs="Arial"/>
          <w:strike/>
          <w:spacing w:val="-2"/>
          <w:sz w:val="20"/>
          <w:szCs w:val="20"/>
        </w:rPr>
        <w:t xml:space="preserve"> </w:t>
      </w:r>
      <w:r w:rsidR="00BD68AA" w:rsidRPr="006250ED">
        <w:rPr>
          <w:rFonts w:ascii="Arial" w:hAnsi="Arial" w:cs="Arial"/>
          <w:strike/>
          <w:spacing w:val="2"/>
          <w:sz w:val="20"/>
          <w:szCs w:val="20"/>
        </w:rPr>
        <w:t>f</w:t>
      </w:r>
      <w:r w:rsidR="00BD68AA" w:rsidRPr="006250ED">
        <w:rPr>
          <w:rFonts w:ascii="Arial" w:hAnsi="Arial" w:cs="Arial"/>
          <w:strike/>
          <w:sz w:val="20"/>
          <w:szCs w:val="20"/>
        </w:rPr>
        <w:t>a</w:t>
      </w:r>
      <w:r w:rsidR="00BD68AA" w:rsidRPr="006250ED">
        <w:rPr>
          <w:rFonts w:ascii="Arial" w:hAnsi="Arial" w:cs="Arial"/>
          <w:strike/>
          <w:spacing w:val="-1"/>
          <w:sz w:val="20"/>
          <w:szCs w:val="20"/>
        </w:rPr>
        <w:t>l</w:t>
      </w:r>
      <w:r w:rsidR="00BD68AA" w:rsidRPr="006250ED">
        <w:rPr>
          <w:rFonts w:ascii="Arial" w:hAnsi="Arial" w:cs="Arial"/>
          <w:strike/>
          <w:sz w:val="20"/>
          <w:szCs w:val="20"/>
        </w:rPr>
        <w:t>l</w:t>
      </w:r>
      <w:r w:rsidR="00BD68AA" w:rsidRPr="006250ED">
        <w:rPr>
          <w:rFonts w:ascii="Arial" w:hAnsi="Arial" w:cs="Arial"/>
          <w:strike/>
          <w:spacing w:val="-4"/>
          <w:sz w:val="20"/>
          <w:szCs w:val="20"/>
        </w:rPr>
        <w:t xml:space="preserve"> </w:t>
      </w:r>
      <w:r w:rsidR="00BD68AA" w:rsidRPr="006250ED">
        <w:rPr>
          <w:rFonts w:ascii="Arial" w:hAnsi="Arial" w:cs="Arial"/>
          <w:strike/>
          <w:spacing w:val="1"/>
          <w:sz w:val="20"/>
          <w:szCs w:val="20"/>
        </w:rPr>
        <w:t>s</w:t>
      </w:r>
      <w:r w:rsidR="00BD68AA" w:rsidRPr="006250ED">
        <w:rPr>
          <w:rFonts w:ascii="Arial" w:hAnsi="Arial" w:cs="Arial"/>
          <w:strike/>
          <w:spacing w:val="2"/>
          <w:sz w:val="20"/>
          <w:szCs w:val="20"/>
        </w:rPr>
        <w:t>e</w:t>
      </w:r>
      <w:r w:rsidR="00BD68AA" w:rsidRPr="006250ED">
        <w:rPr>
          <w:rFonts w:ascii="Arial" w:hAnsi="Arial" w:cs="Arial"/>
          <w:strike/>
          <w:spacing w:val="4"/>
          <w:sz w:val="20"/>
          <w:szCs w:val="20"/>
        </w:rPr>
        <w:t>m</w:t>
      </w:r>
      <w:r w:rsidR="00BD68AA" w:rsidRPr="006250ED">
        <w:rPr>
          <w:rFonts w:ascii="Arial" w:hAnsi="Arial" w:cs="Arial"/>
          <w:strike/>
          <w:spacing w:val="-3"/>
          <w:sz w:val="20"/>
          <w:szCs w:val="20"/>
        </w:rPr>
        <w:t>e</w:t>
      </w:r>
      <w:r w:rsidR="00BD68AA" w:rsidRPr="006250ED">
        <w:rPr>
          <w:rFonts w:ascii="Arial" w:hAnsi="Arial" w:cs="Arial"/>
          <w:strike/>
          <w:spacing w:val="1"/>
          <w:sz w:val="20"/>
          <w:szCs w:val="20"/>
        </w:rPr>
        <w:t>s</w:t>
      </w:r>
      <w:r w:rsidR="00BD68AA" w:rsidRPr="006250ED">
        <w:rPr>
          <w:rFonts w:ascii="Arial" w:hAnsi="Arial" w:cs="Arial"/>
          <w:strike/>
          <w:sz w:val="20"/>
          <w:szCs w:val="20"/>
        </w:rPr>
        <w:t>ter</w:t>
      </w:r>
      <w:r w:rsidR="00BD68AA" w:rsidRPr="006250ED">
        <w:rPr>
          <w:rFonts w:ascii="Arial" w:hAnsi="Arial" w:cs="Arial"/>
          <w:strike/>
          <w:spacing w:val="-8"/>
          <w:sz w:val="20"/>
          <w:szCs w:val="20"/>
        </w:rPr>
        <w:t xml:space="preserve"> </w:t>
      </w:r>
      <w:r w:rsidR="00BD68AA" w:rsidRPr="006250ED">
        <w:rPr>
          <w:rFonts w:ascii="Arial" w:hAnsi="Arial" w:cs="Arial"/>
          <w:strike/>
          <w:spacing w:val="1"/>
          <w:sz w:val="20"/>
          <w:szCs w:val="20"/>
        </w:rPr>
        <w:t>r</w:t>
      </w:r>
      <w:r w:rsidR="00BD68AA" w:rsidRPr="006250ED">
        <w:rPr>
          <w:rFonts w:ascii="Arial" w:hAnsi="Arial" w:cs="Arial"/>
          <w:strike/>
          <w:sz w:val="20"/>
          <w:szCs w:val="20"/>
        </w:rPr>
        <w:t>e</w:t>
      </w:r>
      <w:r w:rsidR="00BD68AA" w:rsidRPr="006250ED">
        <w:rPr>
          <w:rFonts w:ascii="Arial" w:hAnsi="Arial" w:cs="Arial"/>
          <w:strike/>
          <w:spacing w:val="1"/>
          <w:sz w:val="20"/>
          <w:szCs w:val="20"/>
        </w:rPr>
        <w:t>c</w:t>
      </w:r>
      <w:r w:rsidR="00BD68AA" w:rsidRPr="006250ED">
        <w:rPr>
          <w:rFonts w:ascii="Arial" w:hAnsi="Arial" w:cs="Arial"/>
          <w:strike/>
          <w:sz w:val="20"/>
          <w:szCs w:val="20"/>
        </w:rPr>
        <w:t>e</w:t>
      </w:r>
      <w:r w:rsidR="00BD68AA" w:rsidRPr="006250ED">
        <w:rPr>
          <w:rFonts w:ascii="Arial" w:hAnsi="Arial" w:cs="Arial"/>
          <w:strike/>
          <w:spacing w:val="1"/>
          <w:sz w:val="20"/>
          <w:szCs w:val="20"/>
        </w:rPr>
        <w:t>s</w:t>
      </w:r>
      <w:r w:rsidR="00BD68AA" w:rsidRPr="006250ED">
        <w:rPr>
          <w:rFonts w:ascii="Arial" w:hAnsi="Arial" w:cs="Arial"/>
          <w:strike/>
          <w:sz w:val="20"/>
          <w:szCs w:val="20"/>
        </w:rPr>
        <w:t>s p</w:t>
      </w:r>
      <w:r w:rsidR="00BD68AA" w:rsidRPr="006250ED">
        <w:rPr>
          <w:rFonts w:ascii="Arial" w:hAnsi="Arial" w:cs="Arial"/>
          <w:strike/>
          <w:spacing w:val="-1"/>
          <w:sz w:val="20"/>
          <w:szCs w:val="20"/>
        </w:rPr>
        <w:t>e</w:t>
      </w:r>
      <w:r w:rsidR="00BD68AA" w:rsidRPr="006250ED">
        <w:rPr>
          <w:rFonts w:ascii="Arial" w:hAnsi="Arial" w:cs="Arial"/>
          <w:strike/>
          <w:spacing w:val="1"/>
          <w:sz w:val="20"/>
          <w:szCs w:val="20"/>
        </w:rPr>
        <w:t>r</w:t>
      </w:r>
      <w:r w:rsidR="00BD68AA" w:rsidRPr="006250ED">
        <w:rPr>
          <w:rFonts w:ascii="Arial" w:hAnsi="Arial" w:cs="Arial"/>
          <w:strike/>
          <w:spacing w:val="-1"/>
          <w:sz w:val="20"/>
          <w:szCs w:val="20"/>
        </w:rPr>
        <w:t>i</w:t>
      </w:r>
      <w:r w:rsidR="00BD68AA" w:rsidRPr="006250ED">
        <w:rPr>
          <w:rFonts w:ascii="Arial" w:hAnsi="Arial" w:cs="Arial"/>
          <w:strike/>
          <w:spacing w:val="2"/>
          <w:sz w:val="20"/>
          <w:szCs w:val="20"/>
        </w:rPr>
        <w:t>o</w:t>
      </w:r>
      <w:r w:rsidR="00BD68AA" w:rsidRPr="006250ED">
        <w:rPr>
          <w:rFonts w:ascii="Arial" w:hAnsi="Arial" w:cs="Arial"/>
          <w:strike/>
          <w:sz w:val="20"/>
          <w:szCs w:val="20"/>
        </w:rPr>
        <w:t>d,</w:t>
      </w:r>
      <w:r w:rsidR="00BD68AA" w:rsidRPr="006250ED">
        <w:rPr>
          <w:rFonts w:ascii="Arial" w:hAnsi="Arial" w:cs="Arial"/>
          <w:strike/>
          <w:spacing w:val="-7"/>
          <w:sz w:val="20"/>
          <w:szCs w:val="20"/>
        </w:rPr>
        <w:t xml:space="preserve"> </w:t>
      </w:r>
      <w:r w:rsidR="00BD68AA" w:rsidRPr="006250ED">
        <w:rPr>
          <w:rFonts w:ascii="Arial" w:hAnsi="Arial" w:cs="Arial"/>
          <w:strike/>
          <w:spacing w:val="2"/>
          <w:sz w:val="20"/>
          <w:szCs w:val="20"/>
        </w:rPr>
        <w:t>a</w:t>
      </w:r>
      <w:r w:rsidR="00BD68AA" w:rsidRPr="006250ED">
        <w:rPr>
          <w:rFonts w:ascii="Arial" w:hAnsi="Arial" w:cs="Arial"/>
          <w:strike/>
          <w:sz w:val="20"/>
          <w:szCs w:val="20"/>
        </w:rPr>
        <w:t>nd</w:t>
      </w:r>
      <w:r w:rsidR="00BD68AA" w:rsidRPr="006250ED">
        <w:rPr>
          <w:rFonts w:ascii="Arial" w:hAnsi="Arial" w:cs="Arial"/>
          <w:strike/>
          <w:spacing w:val="-2"/>
          <w:sz w:val="20"/>
          <w:szCs w:val="20"/>
        </w:rPr>
        <w:t xml:space="preserve"> </w:t>
      </w:r>
      <w:r w:rsidR="003B3752" w:rsidRPr="006250ED">
        <w:rPr>
          <w:rFonts w:ascii="Arial" w:hAnsi="Arial" w:cs="Arial"/>
          <w:strike/>
          <w:spacing w:val="2"/>
          <w:sz w:val="20"/>
          <w:szCs w:val="20"/>
        </w:rPr>
        <w:t>D</w:t>
      </w:r>
      <w:r w:rsidR="00BD68AA" w:rsidRPr="006250ED">
        <w:rPr>
          <w:rFonts w:ascii="Arial" w:hAnsi="Arial" w:cs="Arial"/>
          <w:strike/>
          <w:spacing w:val="4"/>
          <w:sz w:val="20"/>
          <w:szCs w:val="20"/>
        </w:rPr>
        <w:t>a</w:t>
      </w:r>
      <w:r w:rsidR="00BD68AA" w:rsidRPr="006250ED">
        <w:rPr>
          <w:rFonts w:ascii="Arial" w:hAnsi="Arial" w:cs="Arial"/>
          <w:strike/>
          <w:sz w:val="20"/>
          <w:szCs w:val="20"/>
        </w:rPr>
        <w:t>y</w:t>
      </w:r>
      <w:r w:rsidR="00BD68AA" w:rsidRPr="006250ED">
        <w:rPr>
          <w:rFonts w:ascii="Arial" w:hAnsi="Arial" w:cs="Arial"/>
          <w:strike/>
          <w:spacing w:val="-7"/>
          <w:sz w:val="20"/>
          <w:szCs w:val="20"/>
        </w:rPr>
        <w:t xml:space="preserve"> </w:t>
      </w:r>
      <w:r w:rsidR="00BD68AA" w:rsidRPr="006250ED">
        <w:rPr>
          <w:rFonts w:ascii="Arial" w:hAnsi="Arial" w:cs="Arial"/>
          <w:strike/>
          <w:spacing w:val="1"/>
          <w:sz w:val="20"/>
          <w:szCs w:val="20"/>
        </w:rPr>
        <w:t>i</w:t>
      </w:r>
      <w:r w:rsidR="00BD68AA" w:rsidRPr="006250ED">
        <w:rPr>
          <w:rFonts w:ascii="Arial" w:hAnsi="Arial" w:cs="Arial"/>
          <w:strike/>
          <w:sz w:val="20"/>
          <w:szCs w:val="20"/>
        </w:rPr>
        <w:t>n</w:t>
      </w:r>
      <w:r w:rsidR="00BD68AA" w:rsidRPr="006250ED">
        <w:rPr>
          <w:rFonts w:ascii="Arial" w:hAnsi="Arial" w:cs="Arial"/>
          <w:strike/>
          <w:spacing w:val="-2"/>
          <w:sz w:val="20"/>
          <w:szCs w:val="20"/>
        </w:rPr>
        <w:t xml:space="preserve"> </w:t>
      </w:r>
      <w:r w:rsidR="00BD68AA" w:rsidRPr="006250ED">
        <w:rPr>
          <w:rFonts w:ascii="Arial" w:hAnsi="Arial" w:cs="Arial"/>
          <w:strike/>
          <w:spacing w:val="1"/>
          <w:sz w:val="20"/>
          <w:szCs w:val="20"/>
        </w:rPr>
        <w:t>l</w:t>
      </w:r>
      <w:r w:rsidR="00BD68AA" w:rsidRPr="006250ED">
        <w:rPr>
          <w:rFonts w:ascii="Arial" w:hAnsi="Arial" w:cs="Arial"/>
          <w:strike/>
          <w:spacing w:val="-1"/>
          <w:sz w:val="20"/>
          <w:szCs w:val="20"/>
        </w:rPr>
        <w:t>i</w:t>
      </w:r>
      <w:r w:rsidR="00BD68AA" w:rsidRPr="006250ED">
        <w:rPr>
          <w:rFonts w:ascii="Arial" w:hAnsi="Arial" w:cs="Arial"/>
          <w:strike/>
          <w:sz w:val="20"/>
          <w:szCs w:val="20"/>
        </w:rPr>
        <w:t>eu</w:t>
      </w:r>
      <w:r w:rsidR="00BD68AA" w:rsidRPr="006250ED">
        <w:rPr>
          <w:rFonts w:ascii="Arial" w:hAnsi="Arial" w:cs="Arial"/>
          <w:strike/>
          <w:spacing w:val="-2"/>
          <w:sz w:val="20"/>
          <w:szCs w:val="20"/>
        </w:rPr>
        <w:t xml:space="preserve"> </w:t>
      </w:r>
      <w:r w:rsidR="00BD68AA" w:rsidRPr="006250ED">
        <w:rPr>
          <w:rFonts w:ascii="Arial" w:hAnsi="Arial" w:cs="Arial"/>
          <w:strike/>
          <w:sz w:val="20"/>
          <w:szCs w:val="20"/>
        </w:rPr>
        <w:t>of</w:t>
      </w:r>
      <w:r w:rsidR="00BD68AA" w:rsidRPr="006250ED">
        <w:rPr>
          <w:rFonts w:ascii="Arial" w:hAnsi="Arial" w:cs="Arial"/>
          <w:strike/>
          <w:spacing w:val="-1"/>
          <w:sz w:val="20"/>
          <w:szCs w:val="20"/>
        </w:rPr>
        <w:t xml:space="preserve"> </w:t>
      </w:r>
      <w:r w:rsidR="00BD68AA" w:rsidRPr="006250ED">
        <w:rPr>
          <w:rFonts w:ascii="Arial" w:hAnsi="Arial" w:cs="Arial"/>
          <w:strike/>
          <w:spacing w:val="1"/>
          <w:sz w:val="20"/>
          <w:szCs w:val="20"/>
        </w:rPr>
        <w:t>A</w:t>
      </w:r>
      <w:r w:rsidR="00BD68AA" w:rsidRPr="006250ED">
        <w:rPr>
          <w:rFonts w:ascii="Arial" w:hAnsi="Arial" w:cs="Arial"/>
          <w:strike/>
          <w:sz w:val="20"/>
          <w:szCs w:val="20"/>
        </w:rPr>
        <w:t>d</w:t>
      </w:r>
      <w:r w:rsidR="00BD68AA" w:rsidRPr="006250ED">
        <w:rPr>
          <w:rFonts w:ascii="Arial" w:hAnsi="Arial" w:cs="Arial"/>
          <w:strike/>
          <w:spacing w:val="4"/>
          <w:sz w:val="20"/>
          <w:szCs w:val="20"/>
        </w:rPr>
        <w:t>m</w:t>
      </w:r>
      <w:r w:rsidR="00BD68AA" w:rsidRPr="006250ED">
        <w:rPr>
          <w:rFonts w:ascii="Arial" w:hAnsi="Arial" w:cs="Arial"/>
          <w:strike/>
          <w:spacing w:val="-1"/>
          <w:sz w:val="20"/>
          <w:szCs w:val="20"/>
        </w:rPr>
        <w:t>i</w:t>
      </w:r>
      <w:r w:rsidR="00BD68AA" w:rsidRPr="006250ED">
        <w:rPr>
          <w:rFonts w:ascii="Arial" w:hAnsi="Arial" w:cs="Arial"/>
          <w:strike/>
          <w:spacing w:val="1"/>
          <w:sz w:val="20"/>
          <w:szCs w:val="20"/>
        </w:rPr>
        <w:t>ss</w:t>
      </w:r>
      <w:r w:rsidR="00BD68AA" w:rsidRPr="006250ED">
        <w:rPr>
          <w:rFonts w:ascii="Arial" w:hAnsi="Arial" w:cs="Arial"/>
          <w:strike/>
          <w:spacing w:val="-1"/>
          <w:sz w:val="20"/>
          <w:szCs w:val="20"/>
        </w:rPr>
        <w:t>i</w:t>
      </w:r>
      <w:r w:rsidR="00BD68AA" w:rsidRPr="006250ED">
        <w:rPr>
          <w:rFonts w:ascii="Arial" w:hAnsi="Arial" w:cs="Arial"/>
          <w:strike/>
          <w:sz w:val="20"/>
          <w:szCs w:val="20"/>
        </w:rPr>
        <w:t>o</w:t>
      </w:r>
      <w:r w:rsidR="00BD68AA" w:rsidRPr="006250ED">
        <w:rPr>
          <w:rFonts w:ascii="Arial" w:hAnsi="Arial" w:cs="Arial"/>
          <w:strike/>
          <w:spacing w:val="-1"/>
          <w:sz w:val="20"/>
          <w:szCs w:val="20"/>
        </w:rPr>
        <w:t>n</w:t>
      </w:r>
      <w:r w:rsidR="00BD68AA" w:rsidRPr="006250ED">
        <w:rPr>
          <w:rFonts w:ascii="Arial" w:hAnsi="Arial" w:cs="Arial"/>
          <w:strike/>
          <w:sz w:val="20"/>
          <w:szCs w:val="20"/>
        </w:rPr>
        <w:t>s</w:t>
      </w:r>
      <w:r w:rsidR="00BD68AA" w:rsidRPr="006250ED">
        <w:rPr>
          <w:rFonts w:ascii="Arial" w:hAnsi="Arial" w:cs="Arial"/>
          <w:strike/>
          <w:spacing w:val="-9"/>
          <w:sz w:val="20"/>
          <w:szCs w:val="20"/>
        </w:rPr>
        <w:t xml:space="preserve"> </w:t>
      </w:r>
      <w:r w:rsidR="00BD68AA" w:rsidRPr="006250ED">
        <w:rPr>
          <w:rFonts w:ascii="Arial" w:hAnsi="Arial" w:cs="Arial"/>
          <w:strike/>
          <w:sz w:val="20"/>
          <w:szCs w:val="20"/>
        </w:rPr>
        <w:t>D</w:t>
      </w:r>
      <w:r w:rsidR="00BD68AA" w:rsidRPr="006250ED">
        <w:rPr>
          <w:rFonts w:ascii="Arial" w:hAnsi="Arial" w:cs="Arial"/>
          <w:strike/>
          <w:spacing w:val="2"/>
          <w:sz w:val="20"/>
          <w:szCs w:val="20"/>
        </w:rPr>
        <w:t>a</w:t>
      </w:r>
      <w:r w:rsidR="00BD68AA" w:rsidRPr="006250ED">
        <w:rPr>
          <w:rFonts w:ascii="Arial" w:hAnsi="Arial" w:cs="Arial"/>
          <w:strike/>
          <w:spacing w:val="-4"/>
          <w:sz w:val="20"/>
          <w:szCs w:val="20"/>
        </w:rPr>
        <w:t>y</w:t>
      </w:r>
      <w:r w:rsidR="00BD68AA" w:rsidRPr="006250ED">
        <w:rPr>
          <w:rFonts w:ascii="Arial" w:hAnsi="Arial" w:cs="Arial"/>
          <w:strike/>
          <w:sz w:val="20"/>
          <w:szCs w:val="20"/>
        </w:rPr>
        <w:t>.</w:t>
      </w:r>
    </w:p>
    <w:p w14:paraId="39988BFD" w14:textId="77777777" w:rsidR="00BD68AA" w:rsidRPr="005E0C75" w:rsidRDefault="00BD68AA" w:rsidP="00F9271E">
      <w:pPr>
        <w:widowControl w:val="0"/>
        <w:tabs>
          <w:tab w:val="left" w:pos="720"/>
        </w:tabs>
        <w:autoSpaceDE w:val="0"/>
        <w:autoSpaceDN w:val="0"/>
        <w:adjustRightInd w:val="0"/>
        <w:spacing w:before="11" w:after="0" w:line="220" w:lineRule="exact"/>
        <w:rPr>
          <w:rFonts w:ascii="Arial" w:hAnsi="Arial" w:cs="Arial"/>
        </w:rPr>
      </w:pPr>
    </w:p>
    <w:p w14:paraId="2C3F4C7E" w14:textId="358F071C" w:rsidR="00BD68AA" w:rsidRPr="0021694E" w:rsidRDefault="00BD68AA" w:rsidP="00BD68AA">
      <w:pPr>
        <w:widowControl w:val="0"/>
        <w:tabs>
          <w:tab w:val="left" w:pos="720"/>
        </w:tabs>
        <w:autoSpaceDE w:val="0"/>
        <w:autoSpaceDN w:val="0"/>
        <w:adjustRightInd w:val="0"/>
        <w:spacing w:after="0" w:line="239" w:lineRule="auto"/>
        <w:ind w:left="720"/>
        <w:jc w:val="both"/>
        <w:rPr>
          <w:rFonts w:ascii="Arial" w:hAnsi="Arial" w:cs="Arial"/>
          <w:strike/>
          <w:sz w:val="20"/>
          <w:szCs w:val="20"/>
        </w:rPr>
      </w:pPr>
      <w:r w:rsidRPr="0021694E">
        <w:rPr>
          <w:rFonts w:ascii="Arial" w:hAnsi="Arial" w:cs="Arial"/>
          <w:strike/>
          <w:spacing w:val="-1"/>
          <w:sz w:val="20"/>
          <w:szCs w:val="20"/>
        </w:rPr>
        <w:t>P</w:t>
      </w:r>
      <w:r w:rsidRPr="0021694E">
        <w:rPr>
          <w:rFonts w:ascii="Arial" w:hAnsi="Arial" w:cs="Arial"/>
          <w:strike/>
          <w:spacing w:val="1"/>
          <w:sz w:val="20"/>
          <w:szCs w:val="20"/>
        </w:rPr>
        <w:t>r</w:t>
      </w:r>
      <w:r w:rsidRPr="0021694E">
        <w:rPr>
          <w:rFonts w:ascii="Arial" w:hAnsi="Arial" w:cs="Arial"/>
          <w:strike/>
          <w:spacing w:val="-1"/>
          <w:sz w:val="20"/>
          <w:szCs w:val="20"/>
        </w:rPr>
        <w:t>i</w:t>
      </w:r>
      <w:r w:rsidRPr="0021694E">
        <w:rPr>
          <w:rFonts w:ascii="Arial" w:hAnsi="Arial" w:cs="Arial"/>
          <w:strike/>
          <w:sz w:val="20"/>
          <w:szCs w:val="20"/>
        </w:rPr>
        <w:t>or</w:t>
      </w:r>
      <w:r w:rsidRPr="0021694E">
        <w:rPr>
          <w:rFonts w:ascii="Arial" w:hAnsi="Arial" w:cs="Arial"/>
          <w:strike/>
          <w:spacing w:val="3"/>
          <w:sz w:val="20"/>
          <w:szCs w:val="20"/>
        </w:rPr>
        <w:t xml:space="preserve"> </w:t>
      </w:r>
      <w:r w:rsidRPr="0021694E">
        <w:rPr>
          <w:rFonts w:ascii="Arial" w:hAnsi="Arial" w:cs="Arial"/>
          <w:strike/>
          <w:spacing w:val="2"/>
          <w:sz w:val="20"/>
          <w:szCs w:val="20"/>
        </w:rPr>
        <w:t>t</w:t>
      </w:r>
      <w:r w:rsidRPr="0021694E">
        <w:rPr>
          <w:rFonts w:ascii="Arial" w:hAnsi="Arial" w:cs="Arial"/>
          <w:strike/>
          <w:sz w:val="20"/>
          <w:szCs w:val="20"/>
        </w:rPr>
        <w:t>o</w:t>
      </w:r>
      <w:r w:rsidRPr="0021694E">
        <w:rPr>
          <w:rFonts w:ascii="Arial" w:hAnsi="Arial" w:cs="Arial"/>
          <w:strike/>
          <w:spacing w:val="4"/>
          <w:sz w:val="20"/>
          <w:szCs w:val="20"/>
        </w:rPr>
        <w:t xml:space="preserve"> </w:t>
      </w:r>
      <w:r w:rsidRPr="0021694E">
        <w:rPr>
          <w:rFonts w:ascii="Arial" w:hAnsi="Arial" w:cs="Arial"/>
          <w:strike/>
          <w:spacing w:val="1"/>
          <w:sz w:val="20"/>
          <w:szCs w:val="20"/>
        </w:rPr>
        <w:t>J</w:t>
      </w:r>
      <w:r w:rsidRPr="0021694E">
        <w:rPr>
          <w:rFonts w:ascii="Arial" w:hAnsi="Arial" w:cs="Arial"/>
          <w:strike/>
          <w:sz w:val="20"/>
          <w:szCs w:val="20"/>
        </w:rPr>
        <w:t>a</w:t>
      </w:r>
      <w:r w:rsidRPr="0021694E">
        <w:rPr>
          <w:rFonts w:ascii="Arial" w:hAnsi="Arial" w:cs="Arial"/>
          <w:strike/>
          <w:spacing w:val="1"/>
          <w:sz w:val="20"/>
          <w:szCs w:val="20"/>
        </w:rPr>
        <w:t>n</w:t>
      </w:r>
      <w:r w:rsidRPr="0021694E">
        <w:rPr>
          <w:rFonts w:ascii="Arial" w:hAnsi="Arial" w:cs="Arial"/>
          <w:strike/>
          <w:sz w:val="20"/>
          <w:szCs w:val="20"/>
        </w:rPr>
        <w:t>u</w:t>
      </w:r>
      <w:r w:rsidRPr="0021694E">
        <w:rPr>
          <w:rFonts w:ascii="Arial" w:hAnsi="Arial" w:cs="Arial"/>
          <w:strike/>
          <w:spacing w:val="-1"/>
          <w:sz w:val="20"/>
          <w:szCs w:val="20"/>
        </w:rPr>
        <w:t>a</w:t>
      </w:r>
      <w:r w:rsidRPr="0021694E">
        <w:rPr>
          <w:rFonts w:ascii="Arial" w:hAnsi="Arial" w:cs="Arial"/>
          <w:strike/>
          <w:spacing w:val="3"/>
          <w:sz w:val="20"/>
          <w:szCs w:val="20"/>
        </w:rPr>
        <w:t>r</w:t>
      </w:r>
      <w:r w:rsidRPr="0021694E">
        <w:rPr>
          <w:rFonts w:ascii="Arial" w:hAnsi="Arial" w:cs="Arial"/>
          <w:strike/>
          <w:sz w:val="20"/>
          <w:szCs w:val="20"/>
        </w:rPr>
        <w:t>y</w:t>
      </w:r>
      <w:r w:rsidRPr="0021694E">
        <w:rPr>
          <w:rFonts w:ascii="Arial" w:hAnsi="Arial" w:cs="Arial"/>
          <w:strike/>
          <w:spacing w:val="-2"/>
          <w:sz w:val="20"/>
          <w:szCs w:val="20"/>
        </w:rPr>
        <w:t xml:space="preserve"> </w:t>
      </w:r>
      <w:r w:rsidRPr="0021694E">
        <w:rPr>
          <w:rFonts w:ascii="Arial" w:hAnsi="Arial" w:cs="Arial"/>
          <w:strike/>
          <w:sz w:val="20"/>
          <w:szCs w:val="20"/>
        </w:rPr>
        <w:t>1,</w:t>
      </w:r>
      <w:r w:rsidRPr="0021694E">
        <w:rPr>
          <w:rFonts w:ascii="Arial" w:hAnsi="Arial" w:cs="Arial"/>
          <w:strike/>
          <w:spacing w:val="7"/>
          <w:sz w:val="20"/>
          <w:szCs w:val="20"/>
        </w:rPr>
        <w:t xml:space="preserve"> </w:t>
      </w:r>
      <w:r w:rsidRPr="0021694E">
        <w:rPr>
          <w:rFonts w:ascii="Arial" w:hAnsi="Arial" w:cs="Arial"/>
          <w:strike/>
          <w:sz w:val="20"/>
          <w:szCs w:val="20"/>
        </w:rPr>
        <w:t>2</w:t>
      </w:r>
      <w:r w:rsidRPr="0021694E">
        <w:rPr>
          <w:rFonts w:ascii="Arial" w:hAnsi="Arial" w:cs="Arial"/>
          <w:strike/>
          <w:spacing w:val="-1"/>
          <w:sz w:val="20"/>
          <w:szCs w:val="20"/>
        </w:rPr>
        <w:t>0</w:t>
      </w:r>
      <w:r w:rsidRPr="0021694E">
        <w:rPr>
          <w:rFonts w:ascii="Arial" w:hAnsi="Arial" w:cs="Arial"/>
          <w:strike/>
          <w:spacing w:val="2"/>
          <w:sz w:val="20"/>
          <w:szCs w:val="20"/>
        </w:rPr>
        <w:t>1</w:t>
      </w:r>
      <w:r w:rsidRPr="0021694E">
        <w:rPr>
          <w:rFonts w:ascii="Arial" w:hAnsi="Arial" w:cs="Arial"/>
          <w:strike/>
          <w:sz w:val="20"/>
          <w:szCs w:val="20"/>
        </w:rPr>
        <w:t>1,</w:t>
      </w:r>
      <w:r w:rsidRPr="0021694E">
        <w:rPr>
          <w:rFonts w:ascii="Arial" w:hAnsi="Arial" w:cs="Arial"/>
          <w:strike/>
          <w:spacing w:val="1"/>
          <w:sz w:val="20"/>
          <w:szCs w:val="20"/>
        </w:rPr>
        <w:t xml:space="preserve"> </w:t>
      </w:r>
      <w:r w:rsidRPr="0021694E">
        <w:rPr>
          <w:rFonts w:ascii="Arial" w:hAnsi="Arial" w:cs="Arial"/>
          <w:strike/>
          <w:sz w:val="20"/>
          <w:szCs w:val="20"/>
        </w:rPr>
        <w:t>t</w:t>
      </w:r>
      <w:r w:rsidRPr="0021694E">
        <w:rPr>
          <w:rFonts w:ascii="Arial" w:hAnsi="Arial" w:cs="Arial"/>
          <w:strike/>
          <w:spacing w:val="2"/>
          <w:sz w:val="20"/>
          <w:szCs w:val="20"/>
        </w:rPr>
        <w:t>h</w:t>
      </w:r>
      <w:r w:rsidRPr="0021694E">
        <w:rPr>
          <w:rFonts w:ascii="Arial" w:hAnsi="Arial" w:cs="Arial"/>
          <w:strike/>
          <w:sz w:val="20"/>
          <w:szCs w:val="20"/>
        </w:rPr>
        <w:t>e</w:t>
      </w:r>
      <w:r w:rsidRPr="0021694E">
        <w:rPr>
          <w:rFonts w:ascii="Arial" w:hAnsi="Arial" w:cs="Arial"/>
          <w:strike/>
          <w:spacing w:val="3"/>
          <w:sz w:val="20"/>
          <w:szCs w:val="20"/>
        </w:rPr>
        <w:t xml:space="preserve"> </w:t>
      </w:r>
      <w:r w:rsidRPr="0021694E">
        <w:rPr>
          <w:rFonts w:ascii="Arial" w:hAnsi="Arial" w:cs="Arial"/>
          <w:strike/>
          <w:sz w:val="20"/>
          <w:szCs w:val="20"/>
        </w:rPr>
        <w:t>unit member</w:t>
      </w:r>
      <w:r w:rsidRPr="0021694E">
        <w:rPr>
          <w:rFonts w:ascii="Arial" w:hAnsi="Arial" w:cs="Arial"/>
          <w:strike/>
          <w:spacing w:val="-1"/>
          <w:sz w:val="20"/>
          <w:szCs w:val="20"/>
        </w:rPr>
        <w:t>’</w:t>
      </w:r>
      <w:r w:rsidRPr="0021694E">
        <w:rPr>
          <w:rFonts w:ascii="Arial" w:hAnsi="Arial" w:cs="Arial"/>
          <w:strike/>
          <w:sz w:val="20"/>
          <w:szCs w:val="20"/>
        </w:rPr>
        <w:t>s b</w:t>
      </w:r>
      <w:r w:rsidRPr="0021694E">
        <w:rPr>
          <w:rFonts w:ascii="Arial" w:hAnsi="Arial" w:cs="Arial"/>
          <w:strike/>
          <w:spacing w:val="-1"/>
          <w:sz w:val="20"/>
          <w:szCs w:val="20"/>
        </w:rPr>
        <w:t>i</w:t>
      </w:r>
      <w:r w:rsidRPr="0021694E">
        <w:rPr>
          <w:rFonts w:ascii="Arial" w:hAnsi="Arial" w:cs="Arial"/>
          <w:strike/>
          <w:spacing w:val="1"/>
          <w:sz w:val="20"/>
          <w:szCs w:val="20"/>
        </w:rPr>
        <w:t>r</w:t>
      </w:r>
      <w:r w:rsidRPr="0021694E">
        <w:rPr>
          <w:rFonts w:ascii="Arial" w:hAnsi="Arial" w:cs="Arial"/>
          <w:strike/>
          <w:sz w:val="20"/>
          <w:szCs w:val="20"/>
        </w:rPr>
        <w:t>t</w:t>
      </w:r>
      <w:r w:rsidRPr="0021694E">
        <w:rPr>
          <w:rFonts w:ascii="Arial" w:hAnsi="Arial" w:cs="Arial"/>
          <w:strike/>
          <w:spacing w:val="2"/>
          <w:sz w:val="20"/>
          <w:szCs w:val="20"/>
        </w:rPr>
        <w:t>h</w:t>
      </w:r>
      <w:r w:rsidRPr="0021694E">
        <w:rPr>
          <w:rFonts w:ascii="Arial" w:hAnsi="Arial" w:cs="Arial"/>
          <w:strike/>
          <w:sz w:val="20"/>
          <w:szCs w:val="20"/>
        </w:rPr>
        <w:t>d</w:t>
      </w:r>
      <w:r w:rsidRPr="0021694E">
        <w:rPr>
          <w:rFonts w:ascii="Arial" w:hAnsi="Arial" w:cs="Arial"/>
          <w:strike/>
          <w:spacing w:val="4"/>
          <w:sz w:val="20"/>
          <w:szCs w:val="20"/>
        </w:rPr>
        <w:t>a</w:t>
      </w:r>
      <w:r w:rsidRPr="0021694E">
        <w:rPr>
          <w:rFonts w:ascii="Arial" w:hAnsi="Arial" w:cs="Arial"/>
          <w:strike/>
          <w:sz w:val="20"/>
          <w:szCs w:val="20"/>
        </w:rPr>
        <w:t>y</w:t>
      </w:r>
      <w:r w:rsidRPr="0021694E">
        <w:rPr>
          <w:rFonts w:ascii="Arial" w:hAnsi="Arial" w:cs="Arial"/>
          <w:strike/>
          <w:spacing w:val="-4"/>
          <w:sz w:val="20"/>
          <w:szCs w:val="20"/>
        </w:rPr>
        <w:t xml:space="preserve"> </w:t>
      </w:r>
      <w:r w:rsidRPr="0021694E">
        <w:rPr>
          <w:rFonts w:ascii="Arial" w:hAnsi="Arial" w:cs="Arial"/>
          <w:strike/>
          <w:spacing w:val="-1"/>
          <w:sz w:val="20"/>
          <w:szCs w:val="20"/>
        </w:rPr>
        <w:t>i</w:t>
      </w:r>
      <w:r w:rsidRPr="0021694E">
        <w:rPr>
          <w:rFonts w:ascii="Arial" w:hAnsi="Arial" w:cs="Arial"/>
          <w:strike/>
          <w:sz w:val="20"/>
          <w:szCs w:val="20"/>
        </w:rPr>
        <w:t>s</w:t>
      </w:r>
      <w:r w:rsidRPr="0021694E">
        <w:rPr>
          <w:rFonts w:ascii="Arial" w:hAnsi="Arial" w:cs="Arial"/>
          <w:strike/>
          <w:spacing w:val="7"/>
          <w:sz w:val="20"/>
          <w:szCs w:val="20"/>
        </w:rPr>
        <w:t xml:space="preserve"> </w:t>
      </w:r>
      <w:r w:rsidRPr="0021694E">
        <w:rPr>
          <w:rFonts w:ascii="Arial" w:hAnsi="Arial" w:cs="Arial"/>
          <w:strike/>
          <w:spacing w:val="2"/>
          <w:sz w:val="20"/>
          <w:szCs w:val="20"/>
        </w:rPr>
        <w:t>t</w:t>
      </w:r>
      <w:r w:rsidRPr="0021694E">
        <w:rPr>
          <w:rFonts w:ascii="Arial" w:hAnsi="Arial" w:cs="Arial"/>
          <w:strike/>
          <w:sz w:val="20"/>
          <w:szCs w:val="20"/>
        </w:rPr>
        <w:t>o</w:t>
      </w:r>
      <w:r w:rsidRPr="0021694E">
        <w:rPr>
          <w:rFonts w:ascii="Arial" w:hAnsi="Arial" w:cs="Arial"/>
          <w:strike/>
          <w:spacing w:val="6"/>
          <w:sz w:val="20"/>
          <w:szCs w:val="20"/>
        </w:rPr>
        <w:t xml:space="preserve"> </w:t>
      </w:r>
      <w:r w:rsidRPr="0021694E">
        <w:rPr>
          <w:rFonts w:ascii="Arial" w:hAnsi="Arial" w:cs="Arial"/>
          <w:strike/>
          <w:sz w:val="20"/>
          <w:szCs w:val="20"/>
        </w:rPr>
        <w:t>be</w:t>
      </w:r>
      <w:r w:rsidRPr="0021694E">
        <w:rPr>
          <w:rFonts w:ascii="Arial" w:hAnsi="Arial" w:cs="Arial"/>
          <w:strike/>
          <w:spacing w:val="6"/>
          <w:sz w:val="20"/>
          <w:szCs w:val="20"/>
        </w:rPr>
        <w:t xml:space="preserve"> </w:t>
      </w:r>
      <w:r w:rsidRPr="0021694E">
        <w:rPr>
          <w:rFonts w:ascii="Arial" w:hAnsi="Arial" w:cs="Arial"/>
          <w:strike/>
          <w:spacing w:val="-1"/>
          <w:sz w:val="20"/>
          <w:szCs w:val="20"/>
        </w:rPr>
        <w:t>i</w:t>
      </w:r>
      <w:r w:rsidRPr="0021694E">
        <w:rPr>
          <w:rFonts w:ascii="Arial" w:hAnsi="Arial" w:cs="Arial"/>
          <w:strike/>
          <w:sz w:val="20"/>
          <w:szCs w:val="20"/>
        </w:rPr>
        <w:t>n</w:t>
      </w:r>
      <w:r w:rsidRPr="0021694E">
        <w:rPr>
          <w:rFonts w:ascii="Arial" w:hAnsi="Arial" w:cs="Arial"/>
          <w:strike/>
          <w:spacing w:val="1"/>
          <w:sz w:val="20"/>
          <w:szCs w:val="20"/>
        </w:rPr>
        <w:t>c</w:t>
      </w:r>
      <w:r w:rsidRPr="0021694E">
        <w:rPr>
          <w:rFonts w:ascii="Arial" w:hAnsi="Arial" w:cs="Arial"/>
          <w:strike/>
          <w:spacing w:val="-1"/>
          <w:sz w:val="20"/>
          <w:szCs w:val="20"/>
        </w:rPr>
        <w:t>l</w:t>
      </w:r>
      <w:r w:rsidRPr="0021694E">
        <w:rPr>
          <w:rFonts w:ascii="Arial" w:hAnsi="Arial" w:cs="Arial"/>
          <w:strike/>
          <w:spacing w:val="2"/>
          <w:sz w:val="20"/>
          <w:szCs w:val="20"/>
        </w:rPr>
        <w:t>u</w:t>
      </w:r>
      <w:r w:rsidRPr="0021694E">
        <w:rPr>
          <w:rFonts w:ascii="Arial" w:hAnsi="Arial" w:cs="Arial"/>
          <w:strike/>
          <w:sz w:val="20"/>
          <w:szCs w:val="20"/>
        </w:rPr>
        <w:t>d</w:t>
      </w:r>
      <w:r w:rsidRPr="0021694E">
        <w:rPr>
          <w:rFonts w:ascii="Arial" w:hAnsi="Arial" w:cs="Arial"/>
          <w:strike/>
          <w:spacing w:val="1"/>
          <w:sz w:val="20"/>
          <w:szCs w:val="20"/>
        </w:rPr>
        <w:t>e</w:t>
      </w:r>
      <w:r w:rsidRPr="0021694E">
        <w:rPr>
          <w:rFonts w:ascii="Arial" w:hAnsi="Arial" w:cs="Arial"/>
          <w:strike/>
          <w:sz w:val="20"/>
          <w:szCs w:val="20"/>
        </w:rPr>
        <w:t>d</w:t>
      </w:r>
      <w:r w:rsidRPr="0021694E">
        <w:rPr>
          <w:rFonts w:ascii="Arial" w:hAnsi="Arial" w:cs="Arial"/>
          <w:strike/>
          <w:spacing w:val="-1"/>
          <w:sz w:val="20"/>
          <w:szCs w:val="20"/>
        </w:rPr>
        <w:t xml:space="preserve"> </w:t>
      </w:r>
      <w:r w:rsidRPr="0021694E">
        <w:rPr>
          <w:rFonts w:ascii="Arial" w:hAnsi="Arial" w:cs="Arial"/>
          <w:strike/>
          <w:sz w:val="20"/>
          <w:szCs w:val="20"/>
        </w:rPr>
        <w:t>as</w:t>
      </w:r>
      <w:r w:rsidRPr="0021694E">
        <w:rPr>
          <w:rFonts w:ascii="Arial" w:hAnsi="Arial" w:cs="Arial"/>
          <w:strike/>
          <w:spacing w:val="5"/>
          <w:sz w:val="20"/>
          <w:szCs w:val="20"/>
        </w:rPr>
        <w:t xml:space="preserve"> </w:t>
      </w:r>
      <w:r w:rsidRPr="0021694E">
        <w:rPr>
          <w:rFonts w:ascii="Arial" w:hAnsi="Arial" w:cs="Arial"/>
          <w:strike/>
          <w:spacing w:val="2"/>
          <w:sz w:val="20"/>
          <w:szCs w:val="20"/>
        </w:rPr>
        <w:t>a</w:t>
      </w:r>
      <w:r w:rsidRPr="0021694E">
        <w:rPr>
          <w:rFonts w:ascii="Arial" w:hAnsi="Arial" w:cs="Arial"/>
          <w:strike/>
          <w:sz w:val="20"/>
          <w:szCs w:val="20"/>
        </w:rPr>
        <w:t>n</w:t>
      </w:r>
      <w:r w:rsidRPr="0021694E">
        <w:rPr>
          <w:rFonts w:ascii="Arial" w:hAnsi="Arial" w:cs="Arial"/>
          <w:strike/>
          <w:spacing w:val="4"/>
          <w:sz w:val="20"/>
          <w:szCs w:val="20"/>
        </w:rPr>
        <w:t xml:space="preserve"> </w:t>
      </w:r>
      <w:r w:rsidRPr="0021694E">
        <w:rPr>
          <w:rFonts w:ascii="Arial" w:hAnsi="Arial" w:cs="Arial"/>
          <w:strike/>
          <w:sz w:val="20"/>
          <w:szCs w:val="20"/>
        </w:rPr>
        <w:t>a</w:t>
      </w:r>
      <w:r w:rsidRPr="0021694E">
        <w:rPr>
          <w:rFonts w:ascii="Arial" w:hAnsi="Arial" w:cs="Arial"/>
          <w:strike/>
          <w:spacing w:val="1"/>
          <w:sz w:val="20"/>
          <w:szCs w:val="20"/>
        </w:rPr>
        <w:t>d</w:t>
      </w:r>
      <w:r w:rsidRPr="0021694E">
        <w:rPr>
          <w:rFonts w:ascii="Arial" w:hAnsi="Arial" w:cs="Arial"/>
          <w:strike/>
          <w:sz w:val="20"/>
          <w:szCs w:val="20"/>
        </w:rPr>
        <w:t>d</w:t>
      </w:r>
      <w:r w:rsidRPr="0021694E">
        <w:rPr>
          <w:rFonts w:ascii="Arial" w:hAnsi="Arial" w:cs="Arial"/>
          <w:strike/>
          <w:spacing w:val="1"/>
          <w:sz w:val="20"/>
          <w:szCs w:val="20"/>
        </w:rPr>
        <w:t>i</w:t>
      </w:r>
      <w:r w:rsidRPr="0021694E">
        <w:rPr>
          <w:rFonts w:ascii="Arial" w:hAnsi="Arial" w:cs="Arial"/>
          <w:strike/>
          <w:sz w:val="20"/>
          <w:szCs w:val="20"/>
        </w:rPr>
        <w:t>t</w:t>
      </w:r>
      <w:r w:rsidRPr="0021694E">
        <w:rPr>
          <w:rFonts w:ascii="Arial" w:hAnsi="Arial" w:cs="Arial"/>
          <w:strike/>
          <w:spacing w:val="-1"/>
          <w:sz w:val="20"/>
          <w:szCs w:val="20"/>
        </w:rPr>
        <w:t>i</w:t>
      </w:r>
      <w:r w:rsidRPr="0021694E">
        <w:rPr>
          <w:rFonts w:ascii="Arial" w:hAnsi="Arial" w:cs="Arial"/>
          <w:strike/>
          <w:spacing w:val="2"/>
          <w:sz w:val="20"/>
          <w:szCs w:val="20"/>
        </w:rPr>
        <w:t>on</w:t>
      </w:r>
      <w:r w:rsidRPr="0021694E">
        <w:rPr>
          <w:rFonts w:ascii="Arial" w:hAnsi="Arial" w:cs="Arial"/>
          <w:strike/>
          <w:sz w:val="20"/>
          <w:szCs w:val="20"/>
        </w:rPr>
        <w:t>al</w:t>
      </w:r>
      <w:r w:rsidRPr="0021694E">
        <w:rPr>
          <w:rFonts w:ascii="Arial" w:hAnsi="Arial" w:cs="Arial"/>
          <w:strike/>
          <w:spacing w:val="-4"/>
          <w:sz w:val="20"/>
          <w:szCs w:val="20"/>
        </w:rPr>
        <w:t xml:space="preserve"> </w:t>
      </w:r>
      <w:r w:rsidRPr="0021694E">
        <w:rPr>
          <w:rFonts w:ascii="Arial" w:hAnsi="Arial" w:cs="Arial"/>
          <w:strike/>
          <w:spacing w:val="2"/>
          <w:sz w:val="20"/>
          <w:szCs w:val="20"/>
        </w:rPr>
        <w:t>h</w:t>
      </w:r>
      <w:r w:rsidRPr="0021694E">
        <w:rPr>
          <w:rFonts w:ascii="Arial" w:hAnsi="Arial" w:cs="Arial"/>
          <w:strike/>
          <w:sz w:val="20"/>
          <w:szCs w:val="20"/>
        </w:rPr>
        <w:t>o</w:t>
      </w:r>
      <w:r w:rsidRPr="0021694E">
        <w:rPr>
          <w:rFonts w:ascii="Arial" w:hAnsi="Arial" w:cs="Arial"/>
          <w:strike/>
          <w:spacing w:val="1"/>
          <w:sz w:val="20"/>
          <w:szCs w:val="20"/>
        </w:rPr>
        <w:t>l</w:t>
      </w:r>
      <w:r w:rsidRPr="0021694E">
        <w:rPr>
          <w:rFonts w:ascii="Arial" w:hAnsi="Arial" w:cs="Arial"/>
          <w:strike/>
          <w:spacing w:val="-1"/>
          <w:sz w:val="20"/>
          <w:szCs w:val="20"/>
        </w:rPr>
        <w:t>i</w:t>
      </w:r>
      <w:r w:rsidRPr="0021694E">
        <w:rPr>
          <w:rFonts w:ascii="Arial" w:hAnsi="Arial" w:cs="Arial"/>
          <w:strike/>
          <w:sz w:val="20"/>
          <w:szCs w:val="20"/>
        </w:rPr>
        <w:t>d</w:t>
      </w:r>
      <w:r w:rsidRPr="0021694E">
        <w:rPr>
          <w:rFonts w:ascii="Arial" w:hAnsi="Arial" w:cs="Arial"/>
          <w:strike/>
          <w:spacing w:val="4"/>
          <w:sz w:val="20"/>
          <w:szCs w:val="20"/>
        </w:rPr>
        <w:t>a</w:t>
      </w:r>
      <w:r w:rsidRPr="0021694E">
        <w:rPr>
          <w:rFonts w:ascii="Arial" w:hAnsi="Arial" w:cs="Arial"/>
          <w:strike/>
          <w:spacing w:val="-4"/>
          <w:sz w:val="20"/>
          <w:szCs w:val="20"/>
        </w:rPr>
        <w:t>y</w:t>
      </w:r>
      <w:r w:rsidRPr="0021694E">
        <w:rPr>
          <w:rFonts w:ascii="Arial" w:hAnsi="Arial" w:cs="Arial"/>
          <w:strike/>
          <w:sz w:val="20"/>
          <w:szCs w:val="20"/>
        </w:rPr>
        <w:t xml:space="preserve">. </w:t>
      </w:r>
      <w:r w:rsidRPr="0021694E">
        <w:rPr>
          <w:rFonts w:ascii="Arial" w:hAnsi="Arial" w:cs="Arial"/>
          <w:strike/>
          <w:spacing w:val="3"/>
          <w:sz w:val="20"/>
          <w:szCs w:val="20"/>
        </w:rPr>
        <w:t>T</w:t>
      </w:r>
      <w:r w:rsidRPr="0021694E">
        <w:rPr>
          <w:rFonts w:ascii="Arial" w:hAnsi="Arial" w:cs="Arial"/>
          <w:strike/>
          <w:sz w:val="20"/>
          <w:szCs w:val="20"/>
        </w:rPr>
        <w:t>he d</w:t>
      </w:r>
      <w:r w:rsidRPr="0021694E">
        <w:rPr>
          <w:rFonts w:ascii="Arial" w:hAnsi="Arial" w:cs="Arial"/>
          <w:strike/>
          <w:spacing w:val="1"/>
          <w:sz w:val="20"/>
          <w:szCs w:val="20"/>
        </w:rPr>
        <w:t>a</w:t>
      </w:r>
      <w:r w:rsidRPr="0021694E">
        <w:rPr>
          <w:rFonts w:ascii="Arial" w:hAnsi="Arial" w:cs="Arial"/>
          <w:strike/>
          <w:sz w:val="20"/>
          <w:szCs w:val="20"/>
        </w:rPr>
        <w:t xml:space="preserve">y </w:t>
      </w:r>
      <w:r w:rsidRPr="0021694E">
        <w:rPr>
          <w:rFonts w:ascii="Arial" w:hAnsi="Arial" w:cs="Arial"/>
          <w:strike/>
          <w:spacing w:val="4"/>
          <w:sz w:val="20"/>
          <w:szCs w:val="20"/>
        </w:rPr>
        <w:t>m</w:t>
      </w:r>
      <w:r w:rsidRPr="0021694E">
        <w:rPr>
          <w:rFonts w:ascii="Arial" w:hAnsi="Arial" w:cs="Arial"/>
          <w:strike/>
          <w:sz w:val="20"/>
          <w:szCs w:val="20"/>
        </w:rPr>
        <w:t>u</w:t>
      </w:r>
      <w:r w:rsidRPr="0021694E">
        <w:rPr>
          <w:rFonts w:ascii="Arial" w:hAnsi="Arial" w:cs="Arial"/>
          <w:strike/>
          <w:spacing w:val="1"/>
          <w:sz w:val="20"/>
          <w:szCs w:val="20"/>
        </w:rPr>
        <w:t>s</w:t>
      </w:r>
      <w:r w:rsidRPr="0021694E">
        <w:rPr>
          <w:rFonts w:ascii="Arial" w:hAnsi="Arial" w:cs="Arial"/>
          <w:strike/>
          <w:sz w:val="20"/>
          <w:szCs w:val="20"/>
        </w:rPr>
        <w:t>t</w:t>
      </w:r>
      <w:r w:rsidRPr="0021694E">
        <w:rPr>
          <w:rFonts w:ascii="Arial" w:hAnsi="Arial" w:cs="Arial"/>
          <w:strike/>
          <w:spacing w:val="4"/>
          <w:sz w:val="20"/>
          <w:szCs w:val="20"/>
        </w:rPr>
        <w:t xml:space="preserve"> </w:t>
      </w:r>
      <w:r w:rsidRPr="0021694E">
        <w:rPr>
          <w:rFonts w:ascii="Arial" w:hAnsi="Arial" w:cs="Arial"/>
          <w:strike/>
          <w:sz w:val="20"/>
          <w:szCs w:val="20"/>
        </w:rPr>
        <w:t>be</w:t>
      </w:r>
      <w:r w:rsidRPr="0021694E">
        <w:rPr>
          <w:rFonts w:ascii="Arial" w:hAnsi="Arial" w:cs="Arial"/>
          <w:strike/>
          <w:spacing w:val="6"/>
          <w:sz w:val="20"/>
          <w:szCs w:val="20"/>
        </w:rPr>
        <w:t xml:space="preserve"> </w:t>
      </w:r>
      <w:r w:rsidRPr="0021694E">
        <w:rPr>
          <w:rFonts w:ascii="Arial" w:hAnsi="Arial" w:cs="Arial"/>
          <w:strike/>
          <w:sz w:val="20"/>
          <w:szCs w:val="20"/>
        </w:rPr>
        <w:t>ta</w:t>
      </w:r>
      <w:r w:rsidRPr="0021694E">
        <w:rPr>
          <w:rFonts w:ascii="Arial" w:hAnsi="Arial" w:cs="Arial"/>
          <w:strike/>
          <w:spacing w:val="3"/>
          <w:sz w:val="20"/>
          <w:szCs w:val="20"/>
        </w:rPr>
        <w:t>k</w:t>
      </w:r>
      <w:r w:rsidRPr="0021694E">
        <w:rPr>
          <w:rFonts w:ascii="Arial" w:hAnsi="Arial" w:cs="Arial"/>
          <w:strike/>
          <w:sz w:val="20"/>
          <w:szCs w:val="20"/>
        </w:rPr>
        <w:t>en</w:t>
      </w:r>
      <w:r w:rsidRPr="0021694E">
        <w:rPr>
          <w:rFonts w:ascii="Arial" w:hAnsi="Arial" w:cs="Arial"/>
          <w:strike/>
          <w:spacing w:val="1"/>
          <w:sz w:val="20"/>
          <w:szCs w:val="20"/>
        </w:rPr>
        <w:t xml:space="preserve"> </w:t>
      </w:r>
      <w:r w:rsidRPr="0021694E">
        <w:rPr>
          <w:rFonts w:ascii="Arial" w:hAnsi="Arial" w:cs="Arial"/>
          <w:strike/>
          <w:sz w:val="20"/>
          <w:szCs w:val="20"/>
        </w:rPr>
        <w:t>on</w:t>
      </w:r>
      <w:r w:rsidRPr="0021694E">
        <w:rPr>
          <w:rFonts w:ascii="Arial" w:hAnsi="Arial" w:cs="Arial"/>
          <w:strike/>
          <w:spacing w:val="6"/>
          <w:sz w:val="20"/>
          <w:szCs w:val="20"/>
        </w:rPr>
        <w:t xml:space="preserve"> </w:t>
      </w:r>
      <w:r w:rsidRPr="0021694E">
        <w:rPr>
          <w:rFonts w:ascii="Arial" w:hAnsi="Arial" w:cs="Arial"/>
          <w:strike/>
          <w:sz w:val="20"/>
          <w:szCs w:val="20"/>
        </w:rPr>
        <w:t>a</w:t>
      </w:r>
      <w:r w:rsidRPr="0021694E">
        <w:rPr>
          <w:rFonts w:ascii="Arial" w:hAnsi="Arial" w:cs="Arial"/>
          <w:strike/>
          <w:spacing w:val="8"/>
          <w:sz w:val="20"/>
          <w:szCs w:val="20"/>
        </w:rPr>
        <w:t xml:space="preserve"> </w:t>
      </w:r>
      <w:r w:rsidRPr="0021694E">
        <w:rPr>
          <w:rFonts w:ascii="Arial" w:hAnsi="Arial" w:cs="Arial"/>
          <w:strike/>
          <w:sz w:val="20"/>
          <w:szCs w:val="20"/>
        </w:rPr>
        <w:t>d</w:t>
      </w:r>
      <w:r w:rsidRPr="0021694E">
        <w:rPr>
          <w:rFonts w:ascii="Arial" w:hAnsi="Arial" w:cs="Arial"/>
          <w:strike/>
          <w:spacing w:val="1"/>
          <w:sz w:val="20"/>
          <w:szCs w:val="20"/>
        </w:rPr>
        <w:t>a</w:t>
      </w:r>
      <w:r w:rsidRPr="0021694E">
        <w:rPr>
          <w:rFonts w:ascii="Arial" w:hAnsi="Arial" w:cs="Arial"/>
          <w:strike/>
          <w:sz w:val="20"/>
          <w:szCs w:val="20"/>
        </w:rPr>
        <w:t>y</w:t>
      </w:r>
      <w:r w:rsidRPr="0021694E">
        <w:rPr>
          <w:rFonts w:ascii="Arial" w:hAnsi="Arial" w:cs="Arial"/>
          <w:strike/>
          <w:spacing w:val="2"/>
          <w:sz w:val="20"/>
          <w:szCs w:val="20"/>
        </w:rPr>
        <w:t xml:space="preserve"> </w:t>
      </w:r>
      <w:r w:rsidRPr="0021694E">
        <w:rPr>
          <w:rFonts w:ascii="Arial" w:hAnsi="Arial" w:cs="Arial"/>
          <w:strike/>
          <w:sz w:val="20"/>
          <w:szCs w:val="20"/>
        </w:rPr>
        <w:t>w</w:t>
      </w:r>
      <w:r w:rsidRPr="0021694E">
        <w:rPr>
          <w:rFonts w:ascii="Arial" w:hAnsi="Arial" w:cs="Arial"/>
          <w:strike/>
          <w:spacing w:val="1"/>
          <w:sz w:val="20"/>
          <w:szCs w:val="20"/>
        </w:rPr>
        <w:t>i</w:t>
      </w:r>
      <w:r w:rsidRPr="0021694E">
        <w:rPr>
          <w:rFonts w:ascii="Arial" w:hAnsi="Arial" w:cs="Arial"/>
          <w:strike/>
          <w:sz w:val="20"/>
          <w:szCs w:val="20"/>
        </w:rPr>
        <w:t>t</w:t>
      </w:r>
      <w:r w:rsidRPr="0021694E">
        <w:rPr>
          <w:rFonts w:ascii="Arial" w:hAnsi="Arial" w:cs="Arial"/>
          <w:strike/>
          <w:spacing w:val="2"/>
          <w:sz w:val="20"/>
          <w:szCs w:val="20"/>
        </w:rPr>
        <w:t>h</w:t>
      </w:r>
      <w:r w:rsidRPr="0021694E">
        <w:rPr>
          <w:rFonts w:ascii="Arial" w:hAnsi="Arial" w:cs="Arial"/>
          <w:strike/>
          <w:spacing w:val="-1"/>
          <w:sz w:val="20"/>
          <w:szCs w:val="20"/>
        </w:rPr>
        <w:t>i</w:t>
      </w:r>
      <w:r w:rsidRPr="0021694E">
        <w:rPr>
          <w:rFonts w:ascii="Arial" w:hAnsi="Arial" w:cs="Arial"/>
          <w:strike/>
          <w:sz w:val="20"/>
          <w:szCs w:val="20"/>
        </w:rPr>
        <w:t>n</w:t>
      </w:r>
      <w:r w:rsidRPr="0021694E">
        <w:rPr>
          <w:rFonts w:ascii="Arial" w:hAnsi="Arial" w:cs="Arial"/>
          <w:strike/>
          <w:spacing w:val="1"/>
          <w:sz w:val="20"/>
          <w:szCs w:val="20"/>
        </w:rPr>
        <w:t xml:space="preserve"> </w:t>
      </w:r>
      <w:r w:rsidRPr="0021694E">
        <w:rPr>
          <w:rFonts w:ascii="Arial" w:hAnsi="Arial" w:cs="Arial"/>
          <w:strike/>
          <w:spacing w:val="2"/>
          <w:sz w:val="20"/>
          <w:szCs w:val="20"/>
        </w:rPr>
        <w:t>t</w:t>
      </w:r>
      <w:r w:rsidRPr="0021694E">
        <w:rPr>
          <w:rFonts w:ascii="Arial" w:hAnsi="Arial" w:cs="Arial"/>
          <w:strike/>
          <w:sz w:val="20"/>
          <w:szCs w:val="20"/>
        </w:rPr>
        <w:t>he</w:t>
      </w:r>
      <w:r w:rsidRPr="0021694E">
        <w:rPr>
          <w:rFonts w:ascii="Arial" w:hAnsi="Arial" w:cs="Arial"/>
          <w:strike/>
          <w:spacing w:val="3"/>
          <w:sz w:val="20"/>
          <w:szCs w:val="20"/>
        </w:rPr>
        <w:t xml:space="preserve"> </w:t>
      </w:r>
      <w:r w:rsidRPr="0021694E">
        <w:rPr>
          <w:rFonts w:ascii="Arial" w:hAnsi="Arial" w:cs="Arial"/>
          <w:strike/>
          <w:spacing w:val="4"/>
          <w:sz w:val="20"/>
          <w:szCs w:val="20"/>
        </w:rPr>
        <w:t>m</w:t>
      </w:r>
      <w:r w:rsidRPr="0021694E">
        <w:rPr>
          <w:rFonts w:ascii="Arial" w:hAnsi="Arial" w:cs="Arial"/>
          <w:strike/>
          <w:sz w:val="20"/>
          <w:szCs w:val="20"/>
        </w:rPr>
        <w:t>o</w:t>
      </w:r>
      <w:r w:rsidRPr="0021694E">
        <w:rPr>
          <w:rFonts w:ascii="Arial" w:hAnsi="Arial" w:cs="Arial"/>
          <w:strike/>
          <w:spacing w:val="-1"/>
          <w:sz w:val="20"/>
          <w:szCs w:val="20"/>
        </w:rPr>
        <w:t>n</w:t>
      </w:r>
      <w:r w:rsidRPr="0021694E">
        <w:rPr>
          <w:rFonts w:ascii="Arial" w:hAnsi="Arial" w:cs="Arial"/>
          <w:strike/>
          <w:sz w:val="20"/>
          <w:szCs w:val="20"/>
        </w:rPr>
        <w:t>th</w:t>
      </w:r>
      <w:r w:rsidRPr="0021694E">
        <w:rPr>
          <w:rFonts w:ascii="Arial" w:hAnsi="Arial" w:cs="Arial"/>
          <w:strike/>
          <w:spacing w:val="3"/>
          <w:sz w:val="20"/>
          <w:szCs w:val="20"/>
        </w:rPr>
        <w:t xml:space="preserve"> </w:t>
      </w:r>
      <w:r w:rsidRPr="0021694E">
        <w:rPr>
          <w:rFonts w:ascii="Arial" w:hAnsi="Arial" w:cs="Arial"/>
          <w:strike/>
          <w:sz w:val="20"/>
          <w:szCs w:val="20"/>
        </w:rPr>
        <w:t>th</w:t>
      </w:r>
      <w:r w:rsidRPr="0021694E">
        <w:rPr>
          <w:rFonts w:ascii="Arial" w:hAnsi="Arial" w:cs="Arial"/>
          <w:strike/>
          <w:spacing w:val="-1"/>
          <w:sz w:val="20"/>
          <w:szCs w:val="20"/>
        </w:rPr>
        <w:t>a</w:t>
      </w:r>
      <w:r w:rsidRPr="0021694E">
        <w:rPr>
          <w:rFonts w:ascii="Arial" w:hAnsi="Arial" w:cs="Arial"/>
          <w:strike/>
          <w:sz w:val="20"/>
          <w:szCs w:val="20"/>
        </w:rPr>
        <w:t>t</w:t>
      </w:r>
      <w:r w:rsidRPr="0021694E">
        <w:rPr>
          <w:rFonts w:ascii="Arial" w:hAnsi="Arial" w:cs="Arial"/>
          <w:strike/>
          <w:spacing w:val="6"/>
          <w:sz w:val="20"/>
          <w:szCs w:val="20"/>
        </w:rPr>
        <w:t xml:space="preserve"> </w:t>
      </w:r>
      <w:r w:rsidRPr="0021694E">
        <w:rPr>
          <w:rFonts w:ascii="Arial" w:hAnsi="Arial" w:cs="Arial"/>
          <w:strike/>
          <w:sz w:val="20"/>
          <w:szCs w:val="20"/>
        </w:rPr>
        <w:t>t</w:t>
      </w:r>
      <w:r w:rsidRPr="0021694E">
        <w:rPr>
          <w:rFonts w:ascii="Arial" w:hAnsi="Arial" w:cs="Arial"/>
          <w:strike/>
          <w:spacing w:val="2"/>
          <w:sz w:val="20"/>
          <w:szCs w:val="20"/>
        </w:rPr>
        <w:t>h</w:t>
      </w:r>
      <w:r w:rsidRPr="0021694E">
        <w:rPr>
          <w:rFonts w:ascii="Arial" w:hAnsi="Arial" w:cs="Arial"/>
          <w:strike/>
          <w:sz w:val="20"/>
          <w:szCs w:val="20"/>
        </w:rPr>
        <w:t>e</w:t>
      </w:r>
      <w:r w:rsidRPr="0021694E">
        <w:rPr>
          <w:rFonts w:ascii="Arial" w:hAnsi="Arial" w:cs="Arial"/>
          <w:strike/>
          <w:spacing w:val="6"/>
          <w:sz w:val="20"/>
          <w:szCs w:val="20"/>
        </w:rPr>
        <w:t xml:space="preserve"> </w:t>
      </w:r>
      <w:r w:rsidRPr="0021694E">
        <w:rPr>
          <w:rFonts w:ascii="Arial" w:hAnsi="Arial" w:cs="Arial"/>
          <w:strike/>
          <w:sz w:val="20"/>
          <w:szCs w:val="20"/>
        </w:rPr>
        <w:t>b</w:t>
      </w:r>
      <w:r w:rsidRPr="0021694E">
        <w:rPr>
          <w:rFonts w:ascii="Arial" w:hAnsi="Arial" w:cs="Arial"/>
          <w:strike/>
          <w:spacing w:val="-1"/>
          <w:sz w:val="20"/>
          <w:szCs w:val="20"/>
        </w:rPr>
        <w:t>i</w:t>
      </w:r>
      <w:r w:rsidRPr="0021694E">
        <w:rPr>
          <w:rFonts w:ascii="Arial" w:hAnsi="Arial" w:cs="Arial"/>
          <w:strike/>
          <w:spacing w:val="1"/>
          <w:sz w:val="20"/>
          <w:szCs w:val="20"/>
        </w:rPr>
        <w:t>r</w:t>
      </w:r>
      <w:r w:rsidRPr="0021694E">
        <w:rPr>
          <w:rFonts w:ascii="Arial" w:hAnsi="Arial" w:cs="Arial"/>
          <w:strike/>
          <w:sz w:val="20"/>
          <w:szCs w:val="20"/>
        </w:rPr>
        <w:t>th</w:t>
      </w:r>
      <w:r w:rsidRPr="0021694E">
        <w:rPr>
          <w:rFonts w:ascii="Arial" w:hAnsi="Arial" w:cs="Arial"/>
          <w:strike/>
          <w:spacing w:val="1"/>
          <w:sz w:val="20"/>
          <w:szCs w:val="20"/>
        </w:rPr>
        <w:t>d</w:t>
      </w:r>
      <w:r w:rsidRPr="0021694E">
        <w:rPr>
          <w:rFonts w:ascii="Arial" w:hAnsi="Arial" w:cs="Arial"/>
          <w:strike/>
          <w:spacing w:val="2"/>
          <w:sz w:val="20"/>
          <w:szCs w:val="20"/>
        </w:rPr>
        <w:t>a</w:t>
      </w:r>
      <w:r w:rsidRPr="0021694E">
        <w:rPr>
          <w:rFonts w:ascii="Arial" w:hAnsi="Arial" w:cs="Arial"/>
          <w:strike/>
          <w:sz w:val="20"/>
          <w:szCs w:val="20"/>
        </w:rPr>
        <w:t>y</w:t>
      </w:r>
      <w:r w:rsidRPr="0021694E">
        <w:rPr>
          <w:rFonts w:ascii="Arial" w:hAnsi="Arial" w:cs="Arial"/>
          <w:strike/>
          <w:spacing w:val="-4"/>
          <w:sz w:val="20"/>
          <w:szCs w:val="20"/>
        </w:rPr>
        <w:t xml:space="preserve"> </w:t>
      </w:r>
      <w:r w:rsidRPr="0021694E">
        <w:rPr>
          <w:rFonts w:ascii="Arial" w:hAnsi="Arial" w:cs="Arial"/>
          <w:strike/>
          <w:spacing w:val="2"/>
          <w:sz w:val="20"/>
          <w:szCs w:val="20"/>
        </w:rPr>
        <w:t>fa</w:t>
      </w:r>
      <w:r w:rsidRPr="0021694E">
        <w:rPr>
          <w:rFonts w:ascii="Arial" w:hAnsi="Arial" w:cs="Arial"/>
          <w:strike/>
          <w:spacing w:val="-1"/>
          <w:sz w:val="20"/>
          <w:szCs w:val="20"/>
        </w:rPr>
        <w:t>ll</w:t>
      </w:r>
      <w:r w:rsidRPr="0021694E">
        <w:rPr>
          <w:rFonts w:ascii="Arial" w:hAnsi="Arial" w:cs="Arial"/>
          <w:strike/>
          <w:spacing w:val="1"/>
          <w:sz w:val="20"/>
          <w:szCs w:val="20"/>
        </w:rPr>
        <w:t xml:space="preserve">s; </w:t>
      </w:r>
      <w:r w:rsidRPr="0021694E">
        <w:rPr>
          <w:rFonts w:ascii="Arial" w:hAnsi="Arial" w:cs="Arial"/>
          <w:strike/>
          <w:sz w:val="20"/>
          <w:szCs w:val="20"/>
        </w:rPr>
        <w:t>ot</w:t>
      </w:r>
      <w:r w:rsidRPr="0021694E">
        <w:rPr>
          <w:rFonts w:ascii="Arial" w:hAnsi="Arial" w:cs="Arial"/>
          <w:strike/>
          <w:spacing w:val="1"/>
          <w:sz w:val="20"/>
          <w:szCs w:val="20"/>
        </w:rPr>
        <w:t>h</w:t>
      </w:r>
      <w:r w:rsidRPr="0021694E">
        <w:rPr>
          <w:rFonts w:ascii="Arial" w:hAnsi="Arial" w:cs="Arial"/>
          <w:strike/>
          <w:sz w:val="20"/>
          <w:szCs w:val="20"/>
        </w:rPr>
        <w:t>e</w:t>
      </w:r>
      <w:r w:rsidRPr="0021694E">
        <w:rPr>
          <w:rFonts w:ascii="Arial" w:hAnsi="Arial" w:cs="Arial"/>
          <w:strike/>
          <w:spacing w:val="3"/>
          <w:sz w:val="20"/>
          <w:szCs w:val="20"/>
        </w:rPr>
        <w:t>r</w:t>
      </w:r>
      <w:r w:rsidRPr="0021694E">
        <w:rPr>
          <w:rFonts w:ascii="Arial" w:hAnsi="Arial" w:cs="Arial"/>
          <w:strike/>
          <w:spacing w:val="-2"/>
          <w:sz w:val="20"/>
          <w:szCs w:val="20"/>
        </w:rPr>
        <w:t>w</w:t>
      </w:r>
      <w:r w:rsidRPr="0021694E">
        <w:rPr>
          <w:rFonts w:ascii="Arial" w:hAnsi="Arial" w:cs="Arial"/>
          <w:strike/>
          <w:spacing w:val="-1"/>
          <w:sz w:val="20"/>
          <w:szCs w:val="20"/>
        </w:rPr>
        <w:t>i</w:t>
      </w:r>
      <w:r w:rsidRPr="0021694E">
        <w:rPr>
          <w:rFonts w:ascii="Arial" w:hAnsi="Arial" w:cs="Arial"/>
          <w:strike/>
          <w:spacing w:val="1"/>
          <w:sz w:val="20"/>
          <w:szCs w:val="20"/>
        </w:rPr>
        <w:t>s</w:t>
      </w:r>
      <w:r w:rsidRPr="0021694E">
        <w:rPr>
          <w:rFonts w:ascii="Arial" w:hAnsi="Arial" w:cs="Arial"/>
          <w:strike/>
          <w:sz w:val="20"/>
          <w:szCs w:val="20"/>
        </w:rPr>
        <w:t>e</w:t>
      </w:r>
      <w:r w:rsidR="003B3752" w:rsidRPr="0021694E">
        <w:rPr>
          <w:rFonts w:ascii="Arial" w:hAnsi="Arial" w:cs="Arial"/>
          <w:strike/>
          <w:sz w:val="20"/>
          <w:szCs w:val="20"/>
        </w:rPr>
        <w:t>,</w:t>
      </w:r>
      <w:r w:rsidRPr="0021694E">
        <w:rPr>
          <w:rFonts w:ascii="Arial" w:hAnsi="Arial" w:cs="Arial"/>
          <w:strike/>
          <w:sz w:val="20"/>
          <w:szCs w:val="20"/>
        </w:rPr>
        <w:t xml:space="preserve"> th</w:t>
      </w:r>
      <w:r w:rsidRPr="0021694E">
        <w:rPr>
          <w:rFonts w:ascii="Arial" w:hAnsi="Arial" w:cs="Arial"/>
          <w:strike/>
          <w:spacing w:val="1"/>
          <w:sz w:val="20"/>
          <w:szCs w:val="20"/>
        </w:rPr>
        <w:t>i</w:t>
      </w:r>
      <w:r w:rsidRPr="0021694E">
        <w:rPr>
          <w:rFonts w:ascii="Arial" w:hAnsi="Arial" w:cs="Arial"/>
          <w:strike/>
          <w:sz w:val="20"/>
          <w:szCs w:val="20"/>
        </w:rPr>
        <w:t>s</w:t>
      </w:r>
      <w:r w:rsidRPr="0021694E">
        <w:rPr>
          <w:rFonts w:ascii="Arial" w:hAnsi="Arial" w:cs="Arial"/>
          <w:strike/>
          <w:spacing w:val="5"/>
          <w:sz w:val="20"/>
          <w:szCs w:val="20"/>
        </w:rPr>
        <w:t xml:space="preserve"> </w:t>
      </w:r>
      <w:r w:rsidRPr="0021694E">
        <w:rPr>
          <w:rFonts w:ascii="Arial" w:hAnsi="Arial" w:cs="Arial"/>
          <w:strike/>
          <w:sz w:val="20"/>
          <w:szCs w:val="20"/>
        </w:rPr>
        <w:t>h</w:t>
      </w:r>
      <w:r w:rsidRPr="0021694E">
        <w:rPr>
          <w:rFonts w:ascii="Arial" w:hAnsi="Arial" w:cs="Arial"/>
          <w:strike/>
          <w:spacing w:val="-1"/>
          <w:sz w:val="20"/>
          <w:szCs w:val="20"/>
        </w:rPr>
        <w:t>o</w:t>
      </w:r>
      <w:r w:rsidRPr="0021694E">
        <w:rPr>
          <w:rFonts w:ascii="Arial" w:hAnsi="Arial" w:cs="Arial"/>
          <w:strike/>
          <w:spacing w:val="1"/>
          <w:sz w:val="20"/>
          <w:szCs w:val="20"/>
        </w:rPr>
        <w:t>l</w:t>
      </w:r>
      <w:r w:rsidRPr="0021694E">
        <w:rPr>
          <w:rFonts w:ascii="Arial" w:hAnsi="Arial" w:cs="Arial"/>
          <w:strike/>
          <w:spacing w:val="-1"/>
          <w:sz w:val="20"/>
          <w:szCs w:val="20"/>
        </w:rPr>
        <w:t>i</w:t>
      </w:r>
      <w:r w:rsidRPr="0021694E">
        <w:rPr>
          <w:rFonts w:ascii="Arial" w:hAnsi="Arial" w:cs="Arial"/>
          <w:strike/>
          <w:sz w:val="20"/>
          <w:szCs w:val="20"/>
        </w:rPr>
        <w:t>d</w:t>
      </w:r>
      <w:r w:rsidRPr="0021694E">
        <w:rPr>
          <w:rFonts w:ascii="Arial" w:hAnsi="Arial" w:cs="Arial"/>
          <w:strike/>
          <w:spacing w:val="4"/>
          <w:sz w:val="20"/>
          <w:szCs w:val="20"/>
        </w:rPr>
        <w:t>a</w:t>
      </w:r>
      <w:r w:rsidRPr="0021694E">
        <w:rPr>
          <w:rFonts w:ascii="Arial" w:hAnsi="Arial" w:cs="Arial"/>
          <w:strike/>
          <w:sz w:val="20"/>
          <w:szCs w:val="20"/>
        </w:rPr>
        <w:t>y</w:t>
      </w:r>
      <w:r w:rsidRPr="0021694E">
        <w:rPr>
          <w:rFonts w:ascii="Arial" w:hAnsi="Arial" w:cs="Arial"/>
          <w:strike/>
          <w:spacing w:val="-1"/>
          <w:sz w:val="20"/>
          <w:szCs w:val="20"/>
        </w:rPr>
        <w:t xml:space="preserve"> </w:t>
      </w:r>
      <w:r w:rsidRPr="0021694E">
        <w:rPr>
          <w:rFonts w:ascii="Arial" w:hAnsi="Arial" w:cs="Arial"/>
          <w:strike/>
          <w:sz w:val="20"/>
          <w:szCs w:val="20"/>
        </w:rPr>
        <w:t>w</w:t>
      </w:r>
      <w:r w:rsidRPr="0021694E">
        <w:rPr>
          <w:rFonts w:ascii="Arial" w:hAnsi="Arial" w:cs="Arial"/>
          <w:strike/>
          <w:spacing w:val="1"/>
          <w:sz w:val="20"/>
          <w:szCs w:val="20"/>
        </w:rPr>
        <w:t>i</w:t>
      </w:r>
      <w:r w:rsidRPr="0021694E">
        <w:rPr>
          <w:rFonts w:ascii="Arial" w:hAnsi="Arial" w:cs="Arial"/>
          <w:strike/>
          <w:spacing w:val="-1"/>
          <w:sz w:val="20"/>
          <w:szCs w:val="20"/>
        </w:rPr>
        <w:t>l</w:t>
      </w:r>
      <w:r w:rsidRPr="0021694E">
        <w:rPr>
          <w:rFonts w:ascii="Arial" w:hAnsi="Arial" w:cs="Arial"/>
          <w:strike/>
          <w:sz w:val="20"/>
          <w:szCs w:val="20"/>
        </w:rPr>
        <w:t>l</w:t>
      </w:r>
      <w:r w:rsidRPr="0021694E">
        <w:rPr>
          <w:rFonts w:ascii="Arial" w:hAnsi="Arial" w:cs="Arial"/>
          <w:strike/>
          <w:spacing w:val="5"/>
          <w:sz w:val="20"/>
          <w:szCs w:val="20"/>
        </w:rPr>
        <w:t xml:space="preserve"> </w:t>
      </w:r>
      <w:r w:rsidRPr="0021694E">
        <w:rPr>
          <w:rFonts w:ascii="Arial" w:hAnsi="Arial" w:cs="Arial"/>
          <w:strike/>
          <w:sz w:val="20"/>
          <w:szCs w:val="20"/>
        </w:rPr>
        <w:t xml:space="preserve">be </w:t>
      </w:r>
      <w:r w:rsidRPr="0021694E">
        <w:rPr>
          <w:rFonts w:ascii="Arial" w:hAnsi="Arial" w:cs="Arial"/>
          <w:strike/>
          <w:spacing w:val="2"/>
          <w:sz w:val="20"/>
          <w:szCs w:val="20"/>
        </w:rPr>
        <w:t>f</w:t>
      </w:r>
      <w:r w:rsidRPr="0021694E">
        <w:rPr>
          <w:rFonts w:ascii="Arial" w:hAnsi="Arial" w:cs="Arial"/>
          <w:strike/>
          <w:sz w:val="20"/>
          <w:szCs w:val="20"/>
        </w:rPr>
        <w:t>o</w:t>
      </w:r>
      <w:r w:rsidRPr="0021694E">
        <w:rPr>
          <w:rFonts w:ascii="Arial" w:hAnsi="Arial" w:cs="Arial"/>
          <w:strike/>
          <w:spacing w:val="-2"/>
          <w:sz w:val="20"/>
          <w:szCs w:val="20"/>
        </w:rPr>
        <w:t>r</w:t>
      </w:r>
      <w:r w:rsidRPr="0021694E">
        <w:rPr>
          <w:rFonts w:ascii="Arial" w:hAnsi="Arial" w:cs="Arial"/>
          <w:strike/>
          <w:spacing w:val="2"/>
          <w:sz w:val="20"/>
          <w:szCs w:val="20"/>
        </w:rPr>
        <w:t>f</w:t>
      </w:r>
      <w:r w:rsidRPr="0021694E">
        <w:rPr>
          <w:rFonts w:ascii="Arial" w:hAnsi="Arial" w:cs="Arial"/>
          <w:strike/>
          <w:sz w:val="20"/>
          <w:szCs w:val="20"/>
        </w:rPr>
        <w:t>e</w:t>
      </w:r>
      <w:r w:rsidRPr="0021694E">
        <w:rPr>
          <w:rFonts w:ascii="Arial" w:hAnsi="Arial" w:cs="Arial"/>
          <w:strike/>
          <w:spacing w:val="-1"/>
          <w:sz w:val="20"/>
          <w:szCs w:val="20"/>
        </w:rPr>
        <w:t>i</w:t>
      </w:r>
      <w:r w:rsidRPr="0021694E">
        <w:rPr>
          <w:rFonts w:ascii="Arial" w:hAnsi="Arial" w:cs="Arial"/>
          <w:strike/>
          <w:sz w:val="20"/>
          <w:szCs w:val="20"/>
        </w:rPr>
        <w:t>te</w:t>
      </w:r>
      <w:r w:rsidRPr="0021694E">
        <w:rPr>
          <w:rFonts w:ascii="Arial" w:hAnsi="Arial" w:cs="Arial"/>
          <w:strike/>
          <w:spacing w:val="-1"/>
          <w:sz w:val="20"/>
          <w:szCs w:val="20"/>
        </w:rPr>
        <w:t>d</w:t>
      </w:r>
      <w:r w:rsidRPr="0021694E">
        <w:rPr>
          <w:rFonts w:ascii="Arial" w:hAnsi="Arial" w:cs="Arial"/>
          <w:strike/>
          <w:sz w:val="20"/>
          <w:szCs w:val="20"/>
        </w:rPr>
        <w:t>.</w:t>
      </w:r>
    </w:p>
    <w:p w14:paraId="1366409D" w14:textId="77777777" w:rsidR="00BD68AA" w:rsidRPr="005E0C75" w:rsidRDefault="00BD68AA" w:rsidP="00BD68AA">
      <w:pPr>
        <w:widowControl w:val="0"/>
        <w:tabs>
          <w:tab w:val="left" w:pos="720"/>
        </w:tabs>
        <w:autoSpaceDE w:val="0"/>
        <w:autoSpaceDN w:val="0"/>
        <w:adjustRightInd w:val="0"/>
        <w:spacing w:before="12" w:after="0" w:line="220" w:lineRule="exact"/>
        <w:ind w:left="720"/>
        <w:rPr>
          <w:rFonts w:ascii="Arial" w:hAnsi="Arial" w:cs="Arial"/>
        </w:rPr>
      </w:pPr>
    </w:p>
    <w:p w14:paraId="54C97B69" w14:textId="4B109C55" w:rsidR="00BD68AA" w:rsidRPr="0021694E" w:rsidRDefault="00BD68AA" w:rsidP="00BD68AA">
      <w:pPr>
        <w:widowControl w:val="0"/>
        <w:tabs>
          <w:tab w:val="left" w:pos="720"/>
        </w:tabs>
        <w:autoSpaceDE w:val="0"/>
        <w:autoSpaceDN w:val="0"/>
        <w:adjustRightInd w:val="0"/>
        <w:spacing w:after="0" w:line="239" w:lineRule="auto"/>
        <w:ind w:left="720"/>
        <w:jc w:val="both"/>
        <w:rPr>
          <w:rFonts w:ascii="Arial" w:hAnsi="Arial" w:cs="Arial"/>
          <w:strike/>
          <w:sz w:val="20"/>
          <w:szCs w:val="20"/>
        </w:rPr>
      </w:pPr>
      <w:r w:rsidRPr="0021694E">
        <w:rPr>
          <w:rFonts w:ascii="Arial" w:hAnsi="Arial" w:cs="Arial"/>
          <w:strike/>
          <w:spacing w:val="-1"/>
          <w:sz w:val="20"/>
          <w:szCs w:val="20"/>
        </w:rPr>
        <w:t>E</w:t>
      </w:r>
      <w:r w:rsidRPr="0021694E">
        <w:rPr>
          <w:rFonts w:ascii="Arial" w:hAnsi="Arial" w:cs="Arial"/>
          <w:strike/>
          <w:spacing w:val="2"/>
          <w:sz w:val="20"/>
          <w:szCs w:val="20"/>
        </w:rPr>
        <w:t>ff</w:t>
      </w:r>
      <w:r w:rsidRPr="0021694E">
        <w:rPr>
          <w:rFonts w:ascii="Arial" w:hAnsi="Arial" w:cs="Arial"/>
          <w:strike/>
          <w:sz w:val="20"/>
          <w:szCs w:val="20"/>
        </w:rPr>
        <w:t>e</w:t>
      </w:r>
      <w:r w:rsidRPr="0021694E">
        <w:rPr>
          <w:rFonts w:ascii="Arial" w:hAnsi="Arial" w:cs="Arial"/>
          <w:strike/>
          <w:spacing w:val="1"/>
          <w:sz w:val="20"/>
          <w:szCs w:val="20"/>
        </w:rPr>
        <w:t>c</w:t>
      </w:r>
      <w:r w:rsidRPr="0021694E">
        <w:rPr>
          <w:rFonts w:ascii="Arial" w:hAnsi="Arial" w:cs="Arial"/>
          <w:strike/>
          <w:sz w:val="20"/>
          <w:szCs w:val="20"/>
        </w:rPr>
        <w:t>t</w:t>
      </w:r>
      <w:r w:rsidRPr="0021694E">
        <w:rPr>
          <w:rFonts w:ascii="Arial" w:hAnsi="Arial" w:cs="Arial"/>
          <w:strike/>
          <w:spacing w:val="-1"/>
          <w:sz w:val="20"/>
          <w:szCs w:val="20"/>
        </w:rPr>
        <w:t>iv</w:t>
      </w:r>
      <w:r w:rsidRPr="0021694E">
        <w:rPr>
          <w:rFonts w:ascii="Arial" w:hAnsi="Arial" w:cs="Arial"/>
          <w:strike/>
          <w:sz w:val="20"/>
          <w:szCs w:val="20"/>
        </w:rPr>
        <w:t>e</w:t>
      </w:r>
      <w:r w:rsidRPr="0021694E">
        <w:rPr>
          <w:rFonts w:ascii="Arial" w:hAnsi="Arial" w:cs="Arial"/>
          <w:strike/>
          <w:spacing w:val="-8"/>
          <w:sz w:val="20"/>
          <w:szCs w:val="20"/>
        </w:rPr>
        <w:t xml:space="preserve"> </w:t>
      </w:r>
      <w:r w:rsidRPr="0021694E">
        <w:rPr>
          <w:rFonts w:ascii="Arial" w:hAnsi="Arial" w:cs="Arial"/>
          <w:strike/>
          <w:sz w:val="20"/>
          <w:szCs w:val="20"/>
        </w:rPr>
        <w:t>Ja</w:t>
      </w:r>
      <w:r w:rsidRPr="0021694E">
        <w:rPr>
          <w:rFonts w:ascii="Arial" w:hAnsi="Arial" w:cs="Arial"/>
          <w:strike/>
          <w:spacing w:val="1"/>
          <w:sz w:val="20"/>
          <w:szCs w:val="20"/>
        </w:rPr>
        <w:t>n</w:t>
      </w:r>
      <w:r w:rsidRPr="0021694E">
        <w:rPr>
          <w:rFonts w:ascii="Arial" w:hAnsi="Arial" w:cs="Arial"/>
          <w:strike/>
          <w:sz w:val="20"/>
          <w:szCs w:val="20"/>
        </w:rPr>
        <w:t>u</w:t>
      </w:r>
      <w:r w:rsidRPr="0021694E">
        <w:rPr>
          <w:rFonts w:ascii="Arial" w:hAnsi="Arial" w:cs="Arial"/>
          <w:strike/>
          <w:spacing w:val="-1"/>
          <w:sz w:val="20"/>
          <w:szCs w:val="20"/>
        </w:rPr>
        <w:t>a</w:t>
      </w:r>
      <w:r w:rsidRPr="0021694E">
        <w:rPr>
          <w:rFonts w:ascii="Arial" w:hAnsi="Arial" w:cs="Arial"/>
          <w:strike/>
          <w:spacing w:val="3"/>
          <w:sz w:val="20"/>
          <w:szCs w:val="20"/>
        </w:rPr>
        <w:t>r</w:t>
      </w:r>
      <w:r w:rsidRPr="0021694E">
        <w:rPr>
          <w:rFonts w:ascii="Arial" w:hAnsi="Arial" w:cs="Arial"/>
          <w:strike/>
          <w:sz w:val="20"/>
          <w:szCs w:val="20"/>
        </w:rPr>
        <w:t>y</w:t>
      </w:r>
      <w:r w:rsidRPr="0021694E">
        <w:rPr>
          <w:rFonts w:ascii="Arial" w:hAnsi="Arial" w:cs="Arial"/>
          <w:strike/>
          <w:spacing w:val="-9"/>
          <w:sz w:val="20"/>
          <w:szCs w:val="20"/>
        </w:rPr>
        <w:t xml:space="preserve"> </w:t>
      </w:r>
      <w:r w:rsidRPr="0021694E">
        <w:rPr>
          <w:rFonts w:ascii="Arial" w:hAnsi="Arial" w:cs="Arial"/>
          <w:strike/>
          <w:sz w:val="20"/>
          <w:szCs w:val="20"/>
        </w:rPr>
        <w:t>1,</w:t>
      </w:r>
      <w:r w:rsidRPr="0021694E">
        <w:rPr>
          <w:rFonts w:ascii="Arial" w:hAnsi="Arial" w:cs="Arial"/>
          <w:strike/>
          <w:spacing w:val="-1"/>
          <w:sz w:val="20"/>
          <w:szCs w:val="20"/>
        </w:rPr>
        <w:t xml:space="preserve"> </w:t>
      </w:r>
      <w:r w:rsidRPr="0021694E">
        <w:rPr>
          <w:rFonts w:ascii="Arial" w:hAnsi="Arial" w:cs="Arial"/>
          <w:strike/>
          <w:sz w:val="20"/>
          <w:szCs w:val="20"/>
        </w:rPr>
        <w:t>2</w:t>
      </w:r>
      <w:r w:rsidRPr="0021694E">
        <w:rPr>
          <w:rFonts w:ascii="Arial" w:hAnsi="Arial" w:cs="Arial"/>
          <w:strike/>
          <w:spacing w:val="1"/>
          <w:sz w:val="20"/>
          <w:szCs w:val="20"/>
        </w:rPr>
        <w:t>0</w:t>
      </w:r>
      <w:r w:rsidRPr="0021694E">
        <w:rPr>
          <w:rFonts w:ascii="Arial" w:hAnsi="Arial" w:cs="Arial"/>
          <w:strike/>
          <w:sz w:val="20"/>
          <w:szCs w:val="20"/>
        </w:rPr>
        <w:t>1</w:t>
      </w:r>
      <w:r w:rsidRPr="0021694E">
        <w:rPr>
          <w:rFonts w:ascii="Arial" w:hAnsi="Arial" w:cs="Arial"/>
          <w:strike/>
          <w:spacing w:val="-1"/>
          <w:sz w:val="20"/>
          <w:szCs w:val="20"/>
        </w:rPr>
        <w:t>1</w:t>
      </w:r>
      <w:r w:rsidRPr="0021694E">
        <w:rPr>
          <w:rFonts w:ascii="Arial" w:hAnsi="Arial" w:cs="Arial"/>
          <w:strike/>
          <w:sz w:val="20"/>
          <w:szCs w:val="20"/>
        </w:rPr>
        <w:t>,</w:t>
      </w:r>
      <w:r w:rsidRPr="0021694E">
        <w:rPr>
          <w:rFonts w:ascii="Arial" w:hAnsi="Arial" w:cs="Arial"/>
          <w:strike/>
          <w:spacing w:val="-3"/>
          <w:sz w:val="20"/>
          <w:szCs w:val="20"/>
        </w:rPr>
        <w:t xml:space="preserve"> </w:t>
      </w:r>
      <w:r w:rsidRPr="0021694E">
        <w:rPr>
          <w:rFonts w:ascii="Arial" w:hAnsi="Arial" w:cs="Arial"/>
          <w:strike/>
          <w:spacing w:val="2"/>
          <w:sz w:val="20"/>
          <w:szCs w:val="20"/>
        </w:rPr>
        <w:t>t</w:t>
      </w:r>
      <w:r w:rsidRPr="0021694E">
        <w:rPr>
          <w:rFonts w:ascii="Arial" w:hAnsi="Arial" w:cs="Arial"/>
          <w:strike/>
          <w:sz w:val="20"/>
          <w:szCs w:val="20"/>
        </w:rPr>
        <w:t>he</w:t>
      </w:r>
      <w:r w:rsidRPr="0021694E">
        <w:rPr>
          <w:rFonts w:ascii="Arial" w:hAnsi="Arial" w:cs="Arial"/>
          <w:strike/>
          <w:spacing w:val="-4"/>
          <w:sz w:val="20"/>
          <w:szCs w:val="20"/>
        </w:rPr>
        <w:t xml:space="preserve"> </w:t>
      </w:r>
      <w:r w:rsidRPr="0021694E">
        <w:rPr>
          <w:rFonts w:ascii="Arial" w:hAnsi="Arial" w:cs="Arial"/>
          <w:strike/>
          <w:spacing w:val="-1"/>
          <w:sz w:val="20"/>
          <w:szCs w:val="20"/>
        </w:rPr>
        <w:t>unit member</w:t>
      </w:r>
      <w:r w:rsidRPr="0021694E">
        <w:rPr>
          <w:rFonts w:ascii="Arial" w:hAnsi="Arial" w:cs="Arial"/>
          <w:strike/>
          <w:sz w:val="20"/>
          <w:szCs w:val="20"/>
        </w:rPr>
        <w:t>'s</w:t>
      </w:r>
      <w:r w:rsidRPr="0021694E">
        <w:rPr>
          <w:rFonts w:ascii="Arial" w:hAnsi="Arial" w:cs="Arial"/>
          <w:strike/>
          <w:spacing w:val="-7"/>
          <w:sz w:val="20"/>
          <w:szCs w:val="20"/>
        </w:rPr>
        <w:t xml:space="preserve"> </w:t>
      </w:r>
      <w:r w:rsidRPr="0021694E">
        <w:rPr>
          <w:rFonts w:ascii="Arial" w:hAnsi="Arial" w:cs="Arial"/>
          <w:strike/>
          <w:sz w:val="20"/>
          <w:szCs w:val="20"/>
        </w:rPr>
        <w:t>b</w:t>
      </w:r>
      <w:r w:rsidRPr="0021694E">
        <w:rPr>
          <w:rFonts w:ascii="Arial" w:hAnsi="Arial" w:cs="Arial"/>
          <w:strike/>
          <w:spacing w:val="-1"/>
          <w:sz w:val="20"/>
          <w:szCs w:val="20"/>
        </w:rPr>
        <w:t>i</w:t>
      </w:r>
      <w:r w:rsidRPr="0021694E">
        <w:rPr>
          <w:rFonts w:ascii="Arial" w:hAnsi="Arial" w:cs="Arial"/>
          <w:strike/>
          <w:spacing w:val="1"/>
          <w:sz w:val="20"/>
          <w:szCs w:val="20"/>
        </w:rPr>
        <w:t>r</w:t>
      </w:r>
      <w:r w:rsidRPr="0021694E">
        <w:rPr>
          <w:rFonts w:ascii="Arial" w:hAnsi="Arial" w:cs="Arial"/>
          <w:strike/>
          <w:sz w:val="20"/>
          <w:szCs w:val="20"/>
        </w:rPr>
        <w:t>t</w:t>
      </w:r>
      <w:r w:rsidRPr="0021694E">
        <w:rPr>
          <w:rFonts w:ascii="Arial" w:hAnsi="Arial" w:cs="Arial"/>
          <w:strike/>
          <w:spacing w:val="2"/>
          <w:sz w:val="20"/>
          <w:szCs w:val="20"/>
        </w:rPr>
        <w:t>h</w:t>
      </w:r>
      <w:r w:rsidRPr="0021694E">
        <w:rPr>
          <w:rFonts w:ascii="Arial" w:hAnsi="Arial" w:cs="Arial"/>
          <w:strike/>
          <w:sz w:val="20"/>
          <w:szCs w:val="20"/>
        </w:rPr>
        <w:t>d</w:t>
      </w:r>
      <w:r w:rsidRPr="0021694E">
        <w:rPr>
          <w:rFonts w:ascii="Arial" w:hAnsi="Arial" w:cs="Arial"/>
          <w:strike/>
          <w:spacing w:val="4"/>
          <w:sz w:val="20"/>
          <w:szCs w:val="20"/>
        </w:rPr>
        <w:t>a</w:t>
      </w:r>
      <w:r w:rsidRPr="0021694E">
        <w:rPr>
          <w:rFonts w:ascii="Arial" w:hAnsi="Arial" w:cs="Arial"/>
          <w:strike/>
          <w:sz w:val="20"/>
          <w:szCs w:val="20"/>
        </w:rPr>
        <w:t>y</w:t>
      </w:r>
      <w:r w:rsidRPr="0021694E">
        <w:rPr>
          <w:rFonts w:ascii="Arial" w:hAnsi="Arial" w:cs="Arial"/>
          <w:strike/>
          <w:spacing w:val="-9"/>
          <w:sz w:val="20"/>
          <w:szCs w:val="20"/>
        </w:rPr>
        <w:t xml:space="preserve"> </w:t>
      </w:r>
      <w:r w:rsidRPr="0021694E">
        <w:rPr>
          <w:rFonts w:ascii="Arial" w:hAnsi="Arial" w:cs="Arial"/>
          <w:strike/>
          <w:spacing w:val="-1"/>
          <w:sz w:val="20"/>
          <w:szCs w:val="20"/>
        </w:rPr>
        <w:t>i</w:t>
      </w:r>
      <w:r w:rsidRPr="0021694E">
        <w:rPr>
          <w:rFonts w:ascii="Arial" w:hAnsi="Arial" w:cs="Arial"/>
          <w:strike/>
          <w:sz w:val="20"/>
          <w:szCs w:val="20"/>
        </w:rPr>
        <w:t xml:space="preserve">s </w:t>
      </w:r>
      <w:r w:rsidRPr="0021694E">
        <w:rPr>
          <w:rFonts w:ascii="Arial" w:hAnsi="Arial" w:cs="Arial"/>
          <w:strike/>
          <w:spacing w:val="2"/>
          <w:sz w:val="20"/>
          <w:szCs w:val="20"/>
        </w:rPr>
        <w:t>t</w:t>
      </w:r>
      <w:r w:rsidRPr="0021694E">
        <w:rPr>
          <w:rFonts w:ascii="Arial" w:hAnsi="Arial" w:cs="Arial"/>
          <w:strike/>
          <w:sz w:val="20"/>
          <w:szCs w:val="20"/>
        </w:rPr>
        <w:t>o</w:t>
      </w:r>
      <w:r w:rsidRPr="0021694E">
        <w:rPr>
          <w:rFonts w:ascii="Arial" w:hAnsi="Arial" w:cs="Arial"/>
          <w:strike/>
          <w:spacing w:val="-2"/>
          <w:sz w:val="20"/>
          <w:szCs w:val="20"/>
        </w:rPr>
        <w:t xml:space="preserve"> </w:t>
      </w:r>
      <w:r w:rsidRPr="0021694E">
        <w:rPr>
          <w:rFonts w:ascii="Arial" w:hAnsi="Arial" w:cs="Arial"/>
          <w:strike/>
          <w:spacing w:val="-1"/>
          <w:sz w:val="20"/>
          <w:szCs w:val="20"/>
        </w:rPr>
        <w:t>b</w:t>
      </w:r>
      <w:r w:rsidRPr="0021694E">
        <w:rPr>
          <w:rFonts w:ascii="Arial" w:hAnsi="Arial" w:cs="Arial"/>
          <w:strike/>
          <w:sz w:val="20"/>
          <w:szCs w:val="20"/>
        </w:rPr>
        <w:t xml:space="preserve">e </w:t>
      </w:r>
      <w:r w:rsidRPr="0021694E">
        <w:rPr>
          <w:rFonts w:ascii="Arial" w:hAnsi="Arial" w:cs="Arial"/>
          <w:strike/>
          <w:spacing w:val="1"/>
          <w:sz w:val="20"/>
          <w:szCs w:val="20"/>
        </w:rPr>
        <w:t>i</w:t>
      </w:r>
      <w:r w:rsidRPr="0021694E">
        <w:rPr>
          <w:rFonts w:ascii="Arial" w:hAnsi="Arial" w:cs="Arial"/>
          <w:strike/>
          <w:sz w:val="20"/>
          <w:szCs w:val="20"/>
        </w:rPr>
        <w:t>n</w:t>
      </w:r>
      <w:r w:rsidRPr="0021694E">
        <w:rPr>
          <w:rFonts w:ascii="Arial" w:hAnsi="Arial" w:cs="Arial"/>
          <w:strike/>
          <w:spacing w:val="1"/>
          <w:sz w:val="20"/>
          <w:szCs w:val="20"/>
        </w:rPr>
        <w:t>c</w:t>
      </w:r>
      <w:r w:rsidRPr="0021694E">
        <w:rPr>
          <w:rFonts w:ascii="Arial" w:hAnsi="Arial" w:cs="Arial"/>
          <w:strike/>
          <w:spacing w:val="-1"/>
          <w:sz w:val="20"/>
          <w:szCs w:val="20"/>
        </w:rPr>
        <w:t>l</w:t>
      </w:r>
      <w:r w:rsidRPr="0021694E">
        <w:rPr>
          <w:rFonts w:ascii="Arial" w:hAnsi="Arial" w:cs="Arial"/>
          <w:strike/>
          <w:spacing w:val="2"/>
          <w:sz w:val="20"/>
          <w:szCs w:val="20"/>
        </w:rPr>
        <w:t>u</w:t>
      </w:r>
      <w:r w:rsidRPr="0021694E">
        <w:rPr>
          <w:rFonts w:ascii="Arial" w:hAnsi="Arial" w:cs="Arial"/>
          <w:strike/>
          <w:sz w:val="20"/>
          <w:szCs w:val="20"/>
        </w:rPr>
        <w:t>d</w:t>
      </w:r>
      <w:r w:rsidRPr="0021694E">
        <w:rPr>
          <w:rFonts w:ascii="Arial" w:hAnsi="Arial" w:cs="Arial"/>
          <w:strike/>
          <w:spacing w:val="-1"/>
          <w:sz w:val="20"/>
          <w:szCs w:val="20"/>
        </w:rPr>
        <w:t>e</w:t>
      </w:r>
      <w:r w:rsidRPr="0021694E">
        <w:rPr>
          <w:rFonts w:ascii="Arial" w:hAnsi="Arial" w:cs="Arial"/>
          <w:strike/>
          <w:sz w:val="20"/>
          <w:szCs w:val="20"/>
        </w:rPr>
        <w:t>d</w:t>
      </w:r>
      <w:r w:rsidRPr="0021694E">
        <w:rPr>
          <w:rFonts w:ascii="Arial" w:hAnsi="Arial" w:cs="Arial"/>
          <w:strike/>
          <w:spacing w:val="-5"/>
          <w:sz w:val="20"/>
          <w:szCs w:val="20"/>
        </w:rPr>
        <w:t xml:space="preserve"> </w:t>
      </w:r>
      <w:r w:rsidRPr="0021694E">
        <w:rPr>
          <w:rFonts w:ascii="Arial" w:hAnsi="Arial" w:cs="Arial"/>
          <w:strike/>
          <w:sz w:val="20"/>
          <w:szCs w:val="20"/>
        </w:rPr>
        <w:t>as</w:t>
      </w:r>
      <w:r w:rsidRPr="0021694E">
        <w:rPr>
          <w:rFonts w:ascii="Arial" w:hAnsi="Arial" w:cs="Arial"/>
          <w:strike/>
          <w:spacing w:val="-2"/>
          <w:sz w:val="20"/>
          <w:szCs w:val="20"/>
        </w:rPr>
        <w:t xml:space="preserve"> </w:t>
      </w:r>
      <w:r w:rsidRPr="0021694E">
        <w:rPr>
          <w:rFonts w:ascii="Arial" w:hAnsi="Arial" w:cs="Arial"/>
          <w:strike/>
          <w:spacing w:val="2"/>
          <w:sz w:val="20"/>
          <w:szCs w:val="20"/>
        </w:rPr>
        <w:t>a</w:t>
      </w:r>
      <w:r w:rsidRPr="0021694E">
        <w:rPr>
          <w:rFonts w:ascii="Arial" w:hAnsi="Arial" w:cs="Arial"/>
          <w:strike/>
          <w:sz w:val="20"/>
          <w:szCs w:val="20"/>
        </w:rPr>
        <w:t>n</w:t>
      </w:r>
      <w:r w:rsidRPr="0021694E">
        <w:rPr>
          <w:rFonts w:ascii="Arial" w:hAnsi="Arial" w:cs="Arial"/>
          <w:strike/>
          <w:spacing w:val="-2"/>
          <w:sz w:val="20"/>
          <w:szCs w:val="20"/>
        </w:rPr>
        <w:t xml:space="preserve"> </w:t>
      </w:r>
      <w:r w:rsidRPr="0021694E">
        <w:rPr>
          <w:rFonts w:ascii="Arial" w:hAnsi="Arial" w:cs="Arial"/>
          <w:strike/>
          <w:spacing w:val="1"/>
          <w:sz w:val="20"/>
          <w:szCs w:val="20"/>
        </w:rPr>
        <w:t>a</w:t>
      </w:r>
      <w:r w:rsidRPr="0021694E">
        <w:rPr>
          <w:rFonts w:ascii="Arial" w:hAnsi="Arial" w:cs="Arial"/>
          <w:strike/>
          <w:sz w:val="20"/>
          <w:szCs w:val="20"/>
        </w:rPr>
        <w:t>d</w:t>
      </w:r>
      <w:r w:rsidRPr="0021694E">
        <w:rPr>
          <w:rFonts w:ascii="Arial" w:hAnsi="Arial" w:cs="Arial"/>
          <w:strike/>
          <w:spacing w:val="1"/>
          <w:sz w:val="20"/>
          <w:szCs w:val="20"/>
        </w:rPr>
        <w:t>d</w:t>
      </w:r>
      <w:r w:rsidRPr="0021694E">
        <w:rPr>
          <w:rFonts w:ascii="Arial" w:hAnsi="Arial" w:cs="Arial"/>
          <w:strike/>
          <w:spacing w:val="-1"/>
          <w:sz w:val="20"/>
          <w:szCs w:val="20"/>
        </w:rPr>
        <w:t>i</w:t>
      </w:r>
      <w:r w:rsidRPr="0021694E">
        <w:rPr>
          <w:rFonts w:ascii="Arial" w:hAnsi="Arial" w:cs="Arial"/>
          <w:strike/>
          <w:sz w:val="20"/>
          <w:szCs w:val="20"/>
        </w:rPr>
        <w:t>t</w:t>
      </w:r>
      <w:r w:rsidRPr="0021694E">
        <w:rPr>
          <w:rFonts w:ascii="Arial" w:hAnsi="Arial" w:cs="Arial"/>
          <w:strike/>
          <w:spacing w:val="1"/>
          <w:sz w:val="20"/>
          <w:szCs w:val="20"/>
        </w:rPr>
        <w:t>i</w:t>
      </w:r>
      <w:r w:rsidRPr="0021694E">
        <w:rPr>
          <w:rFonts w:ascii="Arial" w:hAnsi="Arial" w:cs="Arial"/>
          <w:strike/>
          <w:spacing w:val="2"/>
          <w:sz w:val="20"/>
          <w:szCs w:val="20"/>
        </w:rPr>
        <w:t>o</w:t>
      </w:r>
      <w:r w:rsidRPr="0021694E">
        <w:rPr>
          <w:rFonts w:ascii="Arial" w:hAnsi="Arial" w:cs="Arial"/>
          <w:strike/>
          <w:sz w:val="20"/>
          <w:szCs w:val="20"/>
        </w:rPr>
        <w:t>n</w:t>
      </w:r>
      <w:r w:rsidRPr="0021694E">
        <w:rPr>
          <w:rFonts w:ascii="Arial" w:hAnsi="Arial" w:cs="Arial"/>
          <w:strike/>
          <w:spacing w:val="-1"/>
          <w:sz w:val="20"/>
          <w:szCs w:val="20"/>
        </w:rPr>
        <w:t>a</w:t>
      </w:r>
      <w:r w:rsidRPr="0021694E">
        <w:rPr>
          <w:rFonts w:ascii="Arial" w:hAnsi="Arial" w:cs="Arial"/>
          <w:strike/>
          <w:sz w:val="20"/>
          <w:szCs w:val="20"/>
        </w:rPr>
        <w:t>l</w:t>
      </w:r>
      <w:r w:rsidRPr="0021694E">
        <w:rPr>
          <w:rFonts w:ascii="Arial" w:hAnsi="Arial" w:cs="Arial"/>
          <w:strike/>
          <w:spacing w:val="-8"/>
          <w:sz w:val="20"/>
          <w:szCs w:val="20"/>
        </w:rPr>
        <w:t xml:space="preserve"> </w:t>
      </w:r>
      <w:r w:rsidRPr="0021694E">
        <w:rPr>
          <w:rFonts w:ascii="Arial" w:hAnsi="Arial" w:cs="Arial"/>
          <w:strike/>
          <w:sz w:val="20"/>
          <w:szCs w:val="20"/>
        </w:rPr>
        <w:t>h</w:t>
      </w:r>
      <w:r w:rsidRPr="0021694E">
        <w:rPr>
          <w:rFonts w:ascii="Arial" w:hAnsi="Arial" w:cs="Arial"/>
          <w:strike/>
          <w:spacing w:val="1"/>
          <w:sz w:val="20"/>
          <w:szCs w:val="20"/>
        </w:rPr>
        <w:t>o</w:t>
      </w:r>
      <w:r w:rsidRPr="0021694E">
        <w:rPr>
          <w:rFonts w:ascii="Arial" w:hAnsi="Arial" w:cs="Arial"/>
          <w:strike/>
          <w:spacing w:val="-1"/>
          <w:sz w:val="20"/>
          <w:szCs w:val="20"/>
        </w:rPr>
        <w:t>l</w:t>
      </w:r>
      <w:r w:rsidRPr="0021694E">
        <w:rPr>
          <w:rFonts w:ascii="Arial" w:hAnsi="Arial" w:cs="Arial"/>
          <w:strike/>
          <w:spacing w:val="1"/>
          <w:sz w:val="20"/>
          <w:szCs w:val="20"/>
        </w:rPr>
        <w:t>i</w:t>
      </w:r>
      <w:r w:rsidRPr="0021694E">
        <w:rPr>
          <w:rFonts w:ascii="Arial" w:hAnsi="Arial" w:cs="Arial"/>
          <w:strike/>
          <w:sz w:val="20"/>
          <w:szCs w:val="20"/>
        </w:rPr>
        <w:t>d</w:t>
      </w:r>
      <w:r w:rsidRPr="0021694E">
        <w:rPr>
          <w:rFonts w:ascii="Arial" w:hAnsi="Arial" w:cs="Arial"/>
          <w:strike/>
          <w:spacing w:val="4"/>
          <w:sz w:val="20"/>
          <w:szCs w:val="20"/>
        </w:rPr>
        <w:t>a</w:t>
      </w:r>
      <w:r w:rsidRPr="0021694E">
        <w:rPr>
          <w:rFonts w:ascii="Arial" w:hAnsi="Arial" w:cs="Arial"/>
          <w:strike/>
          <w:spacing w:val="-4"/>
          <w:sz w:val="20"/>
          <w:szCs w:val="20"/>
        </w:rPr>
        <w:t>y</w:t>
      </w:r>
      <w:r w:rsidRPr="0021694E">
        <w:rPr>
          <w:rFonts w:ascii="Arial" w:hAnsi="Arial" w:cs="Arial"/>
          <w:strike/>
          <w:sz w:val="20"/>
          <w:szCs w:val="20"/>
        </w:rPr>
        <w:t>.</w:t>
      </w:r>
      <w:r w:rsidRPr="0021694E">
        <w:rPr>
          <w:rFonts w:ascii="Arial" w:hAnsi="Arial" w:cs="Arial"/>
          <w:strike/>
          <w:spacing w:val="50"/>
          <w:sz w:val="20"/>
          <w:szCs w:val="20"/>
        </w:rPr>
        <w:t xml:space="preserve"> </w:t>
      </w:r>
      <w:r w:rsidRPr="0021694E">
        <w:rPr>
          <w:rFonts w:ascii="Arial" w:hAnsi="Arial" w:cs="Arial"/>
          <w:strike/>
          <w:spacing w:val="3"/>
          <w:sz w:val="20"/>
          <w:szCs w:val="20"/>
        </w:rPr>
        <w:t>T</w:t>
      </w:r>
      <w:r w:rsidRPr="0021694E">
        <w:rPr>
          <w:rFonts w:ascii="Arial" w:hAnsi="Arial" w:cs="Arial"/>
          <w:strike/>
          <w:sz w:val="20"/>
          <w:szCs w:val="20"/>
        </w:rPr>
        <w:t>he d</w:t>
      </w:r>
      <w:r w:rsidRPr="0021694E">
        <w:rPr>
          <w:rFonts w:ascii="Arial" w:hAnsi="Arial" w:cs="Arial"/>
          <w:strike/>
          <w:spacing w:val="1"/>
          <w:sz w:val="20"/>
          <w:szCs w:val="20"/>
        </w:rPr>
        <w:t>a</w:t>
      </w:r>
      <w:r w:rsidRPr="0021694E">
        <w:rPr>
          <w:rFonts w:ascii="Arial" w:hAnsi="Arial" w:cs="Arial"/>
          <w:strike/>
          <w:sz w:val="20"/>
          <w:szCs w:val="20"/>
        </w:rPr>
        <w:t>y</w:t>
      </w:r>
      <w:r w:rsidRPr="0021694E">
        <w:rPr>
          <w:rFonts w:ascii="Arial" w:hAnsi="Arial" w:cs="Arial"/>
          <w:strike/>
          <w:spacing w:val="4"/>
          <w:sz w:val="20"/>
          <w:szCs w:val="20"/>
        </w:rPr>
        <w:t xml:space="preserve"> m</w:t>
      </w:r>
      <w:r w:rsidRPr="0021694E">
        <w:rPr>
          <w:rFonts w:ascii="Arial" w:hAnsi="Arial" w:cs="Arial"/>
          <w:strike/>
          <w:sz w:val="20"/>
          <w:szCs w:val="20"/>
        </w:rPr>
        <w:t>u</w:t>
      </w:r>
      <w:r w:rsidRPr="0021694E">
        <w:rPr>
          <w:rFonts w:ascii="Arial" w:hAnsi="Arial" w:cs="Arial"/>
          <w:strike/>
          <w:spacing w:val="1"/>
          <w:sz w:val="20"/>
          <w:szCs w:val="20"/>
        </w:rPr>
        <w:t>s</w:t>
      </w:r>
      <w:r w:rsidRPr="0021694E">
        <w:rPr>
          <w:rFonts w:ascii="Arial" w:hAnsi="Arial" w:cs="Arial"/>
          <w:strike/>
          <w:sz w:val="20"/>
          <w:szCs w:val="20"/>
        </w:rPr>
        <w:t>t</w:t>
      </w:r>
      <w:r w:rsidRPr="0021694E">
        <w:rPr>
          <w:rFonts w:ascii="Arial" w:hAnsi="Arial" w:cs="Arial"/>
          <w:strike/>
          <w:spacing w:val="6"/>
          <w:sz w:val="20"/>
          <w:szCs w:val="20"/>
        </w:rPr>
        <w:t xml:space="preserve"> </w:t>
      </w:r>
      <w:r w:rsidRPr="0021694E">
        <w:rPr>
          <w:rFonts w:ascii="Arial" w:hAnsi="Arial" w:cs="Arial"/>
          <w:strike/>
          <w:sz w:val="20"/>
          <w:szCs w:val="20"/>
        </w:rPr>
        <w:t>be</w:t>
      </w:r>
      <w:r w:rsidRPr="0021694E">
        <w:rPr>
          <w:rFonts w:ascii="Arial" w:hAnsi="Arial" w:cs="Arial"/>
          <w:strike/>
          <w:spacing w:val="8"/>
          <w:sz w:val="20"/>
          <w:szCs w:val="20"/>
        </w:rPr>
        <w:t xml:space="preserve"> </w:t>
      </w:r>
      <w:r w:rsidRPr="0021694E">
        <w:rPr>
          <w:rFonts w:ascii="Arial" w:hAnsi="Arial" w:cs="Arial"/>
          <w:strike/>
          <w:spacing w:val="1"/>
          <w:sz w:val="20"/>
          <w:szCs w:val="20"/>
        </w:rPr>
        <w:t>sc</w:t>
      </w:r>
      <w:r w:rsidRPr="0021694E">
        <w:rPr>
          <w:rFonts w:ascii="Arial" w:hAnsi="Arial" w:cs="Arial"/>
          <w:strike/>
          <w:sz w:val="20"/>
          <w:szCs w:val="20"/>
        </w:rPr>
        <w:t>h</w:t>
      </w:r>
      <w:r w:rsidRPr="0021694E">
        <w:rPr>
          <w:rFonts w:ascii="Arial" w:hAnsi="Arial" w:cs="Arial"/>
          <w:strike/>
          <w:spacing w:val="-1"/>
          <w:sz w:val="20"/>
          <w:szCs w:val="20"/>
        </w:rPr>
        <w:t>e</w:t>
      </w:r>
      <w:r w:rsidRPr="0021694E">
        <w:rPr>
          <w:rFonts w:ascii="Arial" w:hAnsi="Arial" w:cs="Arial"/>
          <w:strike/>
          <w:sz w:val="20"/>
          <w:szCs w:val="20"/>
        </w:rPr>
        <w:t>d</w:t>
      </w:r>
      <w:r w:rsidRPr="0021694E">
        <w:rPr>
          <w:rFonts w:ascii="Arial" w:hAnsi="Arial" w:cs="Arial"/>
          <w:strike/>
          <w:spacing w:val="1"/>
          <w:sz w:val="20"/>
          <w:szCs w:val="20"/>
        </w:rPr>
        <w:t>u</w:t>
      </w:r>
      <w:r w:rsidRPr="0021694E">
        <w:rPr>
          <w:rFonts w:ascii="Arial" w:hAnsi="Arial" w:cs="Arial"/>
          <w:strike/>
          <w:spacing w:val="-1"/>
          <w:sz w:val="20"/>
          <w:szCs w:val="20"/>
        </w:rPr>
        <w:t>l</w:t>
      </w:r>
      <w:r w:rsidRPr="0021694E">
        <w:rPr>
          <w:rFonts w:ascii="Arial" w:hAnsi="Arial" w:cs="Arial"/>
          <w:strike/>
          <w:sz w:val="20"/>
          <w:szCs w:val="20"/>
        </w:rPr>
        <w:t>ed</w:t>
      </w:r>
      <w:r w:rsidRPr="0021694E">
        <w:rPr>
          <w:rFonts w:ascii="Arial" w:hAnsi="Arial" w:cs="Arial"/>
          <w:strike/>
          <w:spacing w:val="3"/>
          <w:sz w:val="20"/>
          <w:szCs w:val="20"/>
        </w:rPr>
        <w:t xml:space="preserve"> </w:t>
      </w:r>
      <w:r w:rsidRPr="0021694E">
        <w:rPr>
          <w:rFonts w:ascii="Arial" w:hAnsi="Arial" w:cs="Arial"/>
          <w:strike/>
          <w:spacing w:val="2"/>
          <w:sz w:val="20"/>
          <w:szCs w:val="20"/>
        </w:rPr>
        <w:t>w</w:t>
      </w:r>
      <w:r w:rsidRPr="0021694E">
        <w:rPr>
          <w:rFonts w:ascii="Arial" w:hAnsi="Arial" w:cs="Arial"/>
          <w:strike/>
          <w:spacing w:val="-1"/>
          <w:sz w:val="20"/>
          <w:szCs w:val="20"/>
        </w:rPr>
        <w:t>i</w:t>
      </w:r>
      <w:r w:rsidRPr="0021694E">
        <w:rPr>
          <w:rFonts w:ascii="Arial" w:hAnsi="Arial" w:cs="Arial"/>
          <w:strike/>
          <w:sz w:val="20"/>
          <w:szCs w:val="20"/>
        </w:rPr>
        <w:t>th</w:t>
      </w:r>
      <w:r w:rsidRPr="0021694E">
        <w:rPr>
          <w:rFonts w:ascii="Arial" w:hAnsi="Arial" w:cs="Arial"/>
          <w:strike/>
          <w:spacing w:val="6"/>
          <w:sz w:val="20"/>
          <w:szCs w:val="20"/>
        </w:rPr>
        <w:t xml:space="preserve"> </w:t>
      </w:r>
      <w:r w:rsidRPr="0021694E">
        <w:rPr>
          <w:rFonts w:ascii="Arial" w:hAnsi="Arial" w:cs="Arial"/>
          <w:strike/>
          <w:sz w:val="20"/>
          <w:szCs w:val="20"/>
        </w:rPr>
        <w:t>p</w:t>
      </w:r>
      <w:r w:rsidRPr="0021694E">
        <w:rPr>
          <w:rFonts w:ascii="Arial" w:hAnsi="Arial" w:cs="Arial"/>
          <w:strike/>
          <w:spacing w:val="3"/>
          <w:sz w:val="20"/>
          <w:szCs w:val="20"/>
        </w:rPr>
        <w:t>r</w:t>
      </w:r>
      <w:r w:rsidRPr="0021694E">
        <w:rPr>
          <w:rFonts w:ascii="Arial" w:hAnsi="Arial" w:cs="Arial"/>
          <w:strike/>
          <w:spacing w:val="-1"/>
          <w:sz w:val="20"/>
          <w:szCs w:val="20"/>
        </w:rPr>
        <w:t>i</w:t>
      </w:r>
      <w:r w:rsidRPr="0021694E">
        <w:rPr>
          <w:rFonts w:ascii="Arial" w:hAnsi="Arial" w:cs="Arial"/>
          <w:strike/>
          <w:sz w:val="20"/>
          <w:szCs w:val="20"/>
        </w:rPr>
        <w:t>or</w:t>
      </w:r>
      <w:r w:rsidRPr="0021694E">
        <w:rPr>
          <w:rFonts w:ascii="Arial" w:hAnsi="Arial" w:cs="Arial"/>
          <w:strike/>
          <w:spacing w:val="7"/>
          <w:sz w:val="20"/>
          <w:szCs w:val="20"/>
        </w:rPr>
        <w:t xml:space="preserve"> </w:t>
      </w:r>
      <w:r w:rsidRPr="0021694E">
        <w:rPr>
          <w:rFonts w:ascii="Arial" w:hAnsi="Arial" w:cs="Arial"/>
          <w:strike/>
          <w:spacing w:val="1"/>
          <w:sz w:val="20"/>
          <w:szCs w:val="20"/>
        </w:rPr>
        <w:t>r</w:t>
      </w:r>
      <w:r w:rsidRPr="0021694E">
        <w:rPr>
          <w:rFonts w:ascii="Arial" w:hAnsi="Arial" w:cs="Arial"/>
          <w:strike/>
          <w:sz w:val="20"/>
          <w:szCs w:val="20"/>
        </w:rPr>
        <w:t>e</w:t>
      </w:r>
      <w:r w:rsidRPr="0021694E">
        <w:rPr>
          <w:rFonts w:ascii="Arial" w:hAnsi="Arial" w:cs="Arial"/>
          <w:strike/>
          <w:spacing w:val="-1"/>
          <w:sz w:val="20"/>
          <w:szCs w:val="20"/>
        </w:rPr>
        <w:t>a</w:t>
      </w:r>
      <w:r w:rsidRPr="0021694E">
        <w:rPr>
          <w:rFonts w:ascii="Arial" w:hAnsi="Arial" w:cs="Arial"/>
          <w:strike/>
          <w:spacing w:val="1"/>
          <w:sz w:val="20"/>
          <w:szCs w:val="20"/>
        </w:rPr>
        <w:t>s</w:t>
      </w:r>
      <w:r w:rsidRPr="0021694E">
        <w:rPr>
          <w:rFonts w:ascii="Arial" w:hAnsi="Arial" w:cs="Arial"/>
          <w:strike/>
          <w:sz w:val="20"/>
          <w:szCs w:val="20"/>
        </w:rPr>
        <w:t>o</w:t>
      </w:r>
      <w:r w:rsidRPr="0021694E">
        <w:rPr>
          <w:rFonts w:ascii="Arial" w:hAnsi="Arial" w:cs="Arial"/>
          <w:strike/>
          <w:spacing w:val="1"/>
          <w:sz w:val="20"/>
          <w:szCs w:val="20"/>
        </w:rPr>
        <w:t>n</w:t>
      </w:r>
      <w:r w:rsidRPr="0021694E">
        <w:rPr>
          <w:rFonts w:ascii="Arial" w:hAnsi="Arial" w:cs="Arial"/>
          <w:strike/>
          <w:sz w:val="20"/>
          <w:szCs w:val="20"/>
        </w:rPr>
        <w:t>a</w:t>
      </w:r>
      <w:r w:rsidRPr="0021694E">
        <w:rPr>
          <w:rFonts w:ascii="Arial" w:hAnsi="Arial" w:cs="Arial"/>
          <w:strike/>
          <w:spacing w:val="1"/>
          <w:sz w:val="20"/>
          <w:szCs w:val="20"/>
        </w:rPr>
        <w:t>b</w:t>
      </w:r>
      <w:r w:rsidRPr="0021694E">
        <w:rPr>
          <w:rFonts w:ascii="Arial" w:hAnsi="Arial" w:cs="Arial"/>
          <w:strike/>
          <w:spacing w:val="-1"/>
          <w:sz w:val="20"/>
          <w:szCs w:val="20"/>
        </w:rPr>
        <w:t>l</w:t>
      </w:r>
      <w:r w:rsidRPr="0021694E">
        <w:rPr>
          <w:rFonts w:ascii="Arial" w:hAnsi="Arial" w:cs="Arial"/>
          <w:strike/>
          <w:sz w:val="20"/>
          <w:szCs w:val="20"/>
        </w:rPr>
        <w:t xml:space="preserve">e </w:t>
      </w:r>
      <w:r w:rsidRPr="0021694E">
        <w:rPr>
          <w:rFonts w:ascii="Arial" w:hAnsi="Arial" w:cs="Arial"/>
          <w:strike/>
          <w:spacing w:val="2"/>
          <w:sz w:val="20"/>
          <w:szCs w:val="20"/>
        </w:rPr>
        <w:t>n</w:t>
      </w:r>
      <w:r w:rsidRPr="0021694E">
        <w:rPr>
          <w:rFonts w:ascii="Arial" w:hAnsi="Arial" w:cs="Arial"/>
          <w:strike/>
          <w:sz w:val="20"/>
          <w:szCs w:val="20"/>
        </w:rPr>
        <w:t>ot</w:t>
      </w:r>
      <w:r w:rsidRPr="0021694E">
        <w:rPr>
          <w:rFonts w:ascii="Arial" w:hAnsi="Arial" w:cs="Arial"/>
          <w:strike/>
          <w:spacing w:val="-2"/>
          <w:sz w:val="20"/>
          <w:szCs w:val="20"/>
        </w:rPr>
        <w:t>i</w:t>
      </w:r>
      <w:r w:rsidRPr="0021694E">
        <w:rPr>
          <w:rFonts w:ascii="Arial" w:hAnsi="Arial" w:cs="Arial"/>
          <w:strike/>
          <w:spacing w:val="2"/>
          <w:sz w:val="20"/>
          <w:szCs w:val="20"/>
        </w:rPr>
        <w:t>f</w:t>
      </w:r>
      <w:r w:rsidRPr="0021694E">
        <w:rPr>
          <w:rFonts w:ascii="Arial" w:hAnsi="Arial" w:cs="Arial"/>
          <w:strike/>
          <w:spacing w:val="-1"/>
          <w:sz w:val="20"/>
          <w:szCs w:val="20"/>
        </w:rPr>
        <w:t>i</w:t>
      </w:r>
      <w:r w:rsidRPr="0021694E">
        <w:rPr>
          <w:rFonts w:ascii="Arial" w:hAnsi="Arial" w:cs="Arial"/>
          <w:strike/>
          <w:spacing w:val="3"/>
          <w:sz w:val="20"/>
          <w:szCs w:val="20"/>
        </w:rPr>
        <w:t>c</w:t>
      </w:r>
      <w:r w:rsidRPr="0021694E">
        <w:rPr>
          <w:rFonts w:ascii="Arial" w:hAnsi="Arial" w:cs="Arial"/>
          <w:strike/>
          <w:sz w:val="20"/>
          <w:szCs w:val="20"/>
        </w:rPr>
        <w:t>a</w:t>
      </w:r>
      <w:r w:rsidRPr="0021694E">
        <w:rPr>
          <w:rFonts w:ascii="Arial" w:hAnsi="Arial" w:cs="Arial"/>
          <w:strike/>
          <w:spacing w:val="6"/>
          <w:sz w:val="20"/>
          <w:szCs w:val="20"/>
        </w:rPr>
        <w:t>t</w:t>
      </w:r>
      <w:r w:rsidRPr="0021694E">
        <w:rPr>
          <w:rFonts w:ascii="Arial" w:hAnsi="Arial" w:cs="Arial"/>
          <w:strike/>
          <w:spacing w:val="-1"/>
          <w:sz w:val="20"/>
          <w:szCs w:val="20"/>
        </w:rPr>
        <w:t>i</w:t>
      </w:r>
      <w:r w:rsidRPr="0021694E">
        <w:rPr>
          <w:rFonts w:ascii="Arial" w:hAnsi="Arial" w:cs="Arial"/>
          <w:strike/>
          <w:spacing w:val="2"/>
          <w:sz w:val="20"/>
          <w:szCs w:val="20"/>
        </w:rPr>
        <w:t>o</w:t>
      </w:r>
      <w:r w:rsidRPr="0021694E">
        <w:rPr>
          <w:rFonts w:ascii="Arial" w:hAnsi="Arial" w:cs="Arial"/>
          <w:strike/>
          <w:sz w:val="20"/>
          <w:szCs w:val="20"/>
        </w:rPr>
        <w:t xml:space="preserve">n for a date </w:t>
      </w:r>
      <w:r w:rsidRPr="0021694E">
        <w:rPr>
          <w:rFonts w:ascii="Arial" w:hAnsi="Arial" w:cs="Arial"/>
          <w:strike/>
          <w:spacing w:val="3"/>
          <w:sz w:val="20"/>
          <w:szCs w:val="20"/>
        </w:rPr>
        <w:t>with</w:t>
      </w:r>
      <w:r w:rsidRPr="0021694E">
        <w:rPr>
          <w:rFonts w:ascii="Arial" w:hAnsi="Arial" w:cs="Arial"/>
          <w:strike/>
          <w:spacing w:val="1"/>
          <w:sz w:val="20"/>
          <w:szCs w:val="20"/>
        </w:rPr>
        <w:t>in that calendar year</w:t>
      </w:r>
      <w:r w:rsidRPr="0021694E">
        <w:rPr>
          <w:rFonts w:ascii="Arial" w:hAnsi="Arial" w:cs="Arial"/>
          <w:strike/>
          <w:sz w:val="20"/>
          <w:szCs w:val="20"/>
        </w:rPr>
        <w:t>, a</w:t>
      </w:r>
      <w:r w:rsidRPr="0021694E">
        <w:rPr>
          <w:rFonts w:ascii="Arial" w:hAnsi="Arial" w:cs="Arial"/>
          <w:strike/>
          <w:spacing w:val="1"/>
          <w:sz w:val="20"/>
          <w:szCs w:val="20"/>
        </w:rPr>
        <w:t>n</w:t>
      </w:r>
      <w:r w:rsidRPr="0021694E">
        <w:rPr>
          <w:rFonts w:ascii="Arial" w:hAnsi="Arial" w:cs="Arial"/>
          <w:strike/>
          <w:sz w:val="20"/>
          <w:szCs w:val="20"/>
        </w:rPr>
        <w:t>d</w:t>
      </w:r>
      <w:r w:rsidRPr="0021694E">
        <w:rPr>
          <w:rFonts w:ascii="Arial" w:hAnsi="Arial" w:cs="Arial"/>
          <w:strike/>
          <w:spacing w:val="7"/>
          <w:sz w:val="20"/>
          <w:szCs w:val="20"/>
        </w:rPr>
        <w:t xml:space="preserve"> </w:t>
      </w:r>
      <w:r w:rsidRPr="0021694E">
        <w:rPr>
          <w:rFonts w:ascii="Arial" w:hAnsi="Arial" w:cs="Arial"/>
          <w:strike/>
          <w:spacing w:val="4"/>
          <w:sz w:val="20"/>
          <w:szCs w:val="20"/>
        </w:rPr>
        <w:t>m</w:t>
      </w:r>
      <w:r w:rsidRPr="0021694E">
        <w:rPr>
          <w:rFonts w:ascii="Arial" w:hAnsi="Arial" w:cs="Arial"/>
          <w:strike/>
          <w:sz w:val="20"/>
          <w:szCs w:val="20"/>
        </w:rPr>
        <w:t>u</w:t>
      </w:r>
      <w:r w:rsidRPr="0021694E">
        <w:rPr>
          <w:rFonts w:ascii="Arial" w:hAnsi="Arial" w:cs="Arial"/>
          <w:strike/>
          <w:spacing w:val="1"/>
          <w:sz w:val="20"/>
          <w:szCs w:val="20"/>
        </w:rPr>
        <w:t>s</w:t>
      </w:r>
      <w:r w:rsidRPr="0021694E">
        <w:rPr>
          <w:rFonts w:ascii="Arial" w:hAnsi="Arial" w:cs="Arial"/>
          <w:strike/>
          <w:sz w:val="20"/>
          <w:szCs w:val="20"/>
        </w:rPr>
        <w:t>t</w:t>
      </w:r>
      <w:r w:rsidRPr="0021694E">
        <w:rPr>
          <w:rFonts w:ascii="Arial" w:hAnsi="Arial" w:cs="Arial"/>
          <w:strike/>
          <w:spacing w:val="6"/>
          <w:sz w:val="20"/>
          <w:szCs w:val="20"/>
        </w:rPr>
        <w:t xml:space="preserve"> </w:t>
      </w:r>
      <w:r w:rsidRPr="0021694E">
        <w:rPr>
          <w:rFonts w:ascii="Arial" w:hAnsi="Arial" w:cs="Arial"/>
          <w:strike/>
          <w:sz w:val="20"/>
          <w:szCs w:val="20"/>
        </w:rPr>
        <w:t>be</w:t>
      </w:r>
      <w:r w:rsidRPr="0021694E">
        <w:rPr>
          <w:rFonts w:ascii="Arial" w:hAnsi="Arial" w:cs="Arial"/>
          <w:strike/>
          <w:spacing w:val="5"/>
          <w:sz w:val="20"/>
          <w:szCs w:val="20"/>
        </w:rPr>
        <w:t xml:space="preserve"> </w:t>
      </w:r>
      <w:r w:rsidRPr="0021694E">
        <w:rPr>
          <w:rFonts w:ascii="Arial" w:hAnsi="Arial" w:cs="Arial"/>
          <w:strike/>
          <w:spacing w:val="4"/>
          <w:sz w:val="20"/>
          <w:szCs w:val="20"/>
        </w:rPr>
        <w:t>m</w:t>
      </w:r>
      <w:r w:rsidRPr="0021694E">
        <w:rPr>
          <w:rFonts w:ascii="Arial" w:hAnsi="Arial" w:cs="Arial"/>
          <w:strike/>
          <w:sz w:val="20"/>
          <w:szCs w:val="20"/>
        </w:rPr>
        <w:t>ut</w:t>
      </w:r>
      <w:r w:rsidRPr="0021694E">
        <w:rPr>
          <w:rFonts w:ascii="Arial" w:hAnsi="Arial" w:cs="Arial"/>
          <w:strike/>
          <w:spacing w:val="-1"/>
          <w:sz w:val="20"/>
          <w:szCs w:val="20"/>
        </w:rPr>
        <w:t>u</w:t>
      </w:r>
      <w:r w:rsidRPr="0021694E">
        <w:rPr>
          <w:rFonts w:ascii="Arial" w:hAnsi="Arial" w:cs="Arial"/>
          <w:strike/>
          <w:sz w:val="20"/>
          <w:szCs w:val="20"/>
        </w:rPr>
        <w:t>a</w:t>
      </w:r>
      <w:r w:rsidRPr="0021694E">
        <w:rPr>
          <w:rFonts w:ascii="Arial" w:hAnsi="Arial" w:cs="Arial"/>
          <w:strike/>
          <w:spacing w:val="1"/>
          <w:sz w:val="20"/>
          <w:szCs w:val="20"/>
        </w:rPr>
        <w:t>ll</w:t>
      </w:r>
      <w:r w:rsidRPr="0021694E">
        <w:rPr>
          <w:rFonts w:ascii="Arial" w:hAnsi="Arial" w:cs="Arial"/>
          <w:strike/>
          <w:sz w:val="20"/>
          <w:szCs w:val="20"/>
        </w:rPr>
        <w:t>y</w:t>
      </w:r>
      <w:r w:rsidRPr="0021694E">
        <w:rPr>
          <w:rFonts w:ascii="Arial" w:hAnsi="Arial" w:cs="Arial"/>
          <w:strike/>
          <w:spacing w:val="1"/>
          <w:sz w:val="20"/>
          <w:szCs w:val="20"/>
        </w:rPr>
        <w:t xml:space="preserve"> </w:t>
      </w:r>
      <w:r w:rsidRPr="0021694E">
        <w:rPr>
          <w:rFonts w:ascii="Arial" w:hAnsi="Arial" w:cs="Arial"/>
          <w:strike/>
          <w:sz w:val="20"/>
          <w:szCs w:val="20"/>
        </w:rPr>
        <w:t>a</w:t>
      </w:r>
      <w:r w:rsidRPr="0021694E">
        <w:rPr>
          <w:rFonts w:ascii="Arial" w:hAnsi="Arial" w:cs="Arial"/>
          <w:strike/>
          <w:spacing w:val="-1"/>
          <w:sz w:val="20"/>
          <w:szCs w:val="20"/>
        </w:rPr>
        <w:t>g</w:t>
      </w:r>
      <w:r w:rsidRPr="0021694E">
        <w:rPr>
          <w:rFonts w:ascii="Arial" w:hAnsi="Arial" w:cs="Arial"/>
          <w:strike/>
          <w:spacing w:val="1"/>
          <w:sz w:val="20"/>
          <w:szCs w:val="20"/>
        </w:rPr>
        <w:t>r</w:t>
      </w:r>
      <w:r w:rsidRPr="0021694E">
        <w:rPr>
          <w:rFonts w:ascii="Arial" w:hAnsi="Arial" w:cs="Arial"/>
          <w:strike/>
          <w:spacing w:val="2"/>
          <w:sz w:val="20"/>
          <w:szCs w:val="20"/>
        </w:rPr>
        <w:t>e</w:t>
      </w:r>
      <w:r w:rsidRPr="0021694E">
        <w:rPr>
          <w:rFonts w:ascii="Arial" w:hAnsi="Arial" w:cs="Arial"/>
          <w:strike/>
          <w:sz w:val="20"/>
          <w:szCs w:val="20"/>
        </w:rPr>
        <w:t>ed</w:t>
      </w:r>
      <w:r w:rsidRPr="0021694E">
        <w:rPr>
          <w:rFonts w:ascii="Arial" w:hAnsi="Arial" w:cs="Arial"/>
          <w:strike/>
          <w:spacing w:val="4"/>
          <w:sz w:val="20"/>
          <w:szCs w:val="20"/>
        </w:rPr>
        <w:t xml:space="preserve"> </w:t>
      </w:r>
      <w:r w:rsidRPr="0021694E">
        <w:rPr>
          <w:rFonts w:ascii="Arial" w:hAnsi="Arial" w:cs="Arial"/>
          <w:strike/>
          <w:spacing w:val="2"/>
          <w:sz w:val="20"/>
          <w:szCs w:val="20"/>
        </w:rPr>
        <w:t>u</w:t>
      </w:r>
      <w:r w:rsidRPr="0021694E">
        <w:rPr>
          <w:rFonts w:ascii="Arial" w:hAnsi="Arial" w:cs="Arial"/>
          <w:strike/>
          <w:sz w:val="20"/>
          <w:szCs w:val="20"/>
        </w:rPr>
        <w:t>p</w:t>
      </w:r>
      <w:r w:rsidRPr="0021694E">
        <w:rPr>
          <w:rFonts w:ascii="Arial" w:hAnsi="Arial" w:cs="Arial"/>
          <w:strike/>
          <w:spacing w:val="-1"/>
          <w:sz w:val="20"/>
          <w:szCs w:val="20"/>
        </w:rPr>
        <w:t>o</w:t>
      </w:r>
      <w:r w:rsidRPr="0021694E">
        <w:rPr>
          <w:rFonts w:ascii="Arial" w:hAnsi="Arial" w:cs="Arial"/>
          <w:strike/>
          <w:sz w:val="20"/>
          <w:szCs w:val="20"/>
        </w:rPr>
        <w:t>n b</w:t>
      </w:r>
      <w:r w:rsidRPr="0021694E">
        <w:rPr>
          <w:rFonts w:ascii="Arial" w:hAnsi="Arial" w:cs="Arial"/>
          <w:strike/>
          <w:spacing w:val="-1"/>
          <w:sz w:val="20"/>
          <w:szCs w:val="20"/>
        </w:rPr>
        <w:t>e</w:t>
      </w:r>
      <w:r w:rsidRPr="0021694E">
        <w:rPr>
          <w:rFonts w:ascii="Arial" w:hAnsi="Arial" w:cs="Arial"/>
          <w:strike/>
          <w:spacing w:val="2"/>
          <w:sz w:val="20"/>
          <w:szCs w:val="20"/>
        </w:rPr>
        <w:t>t</w:t>
      </w:r>
      <w:r w:rsidRPr="0021694E">
        <w:rPr>
          <w:rFonts w:ascii="Arial" w:hAnsi="Arial" w:cs="Arial"/>
          <w:strike/>
          <w:spacing w:val="-2"/>
          <w:sz w:val="20"/>
          <w:szCs w:val="20"/>
        </w:rPr>
        <w:t>w</w:t>
      </w:r>
      <w:r w:rsidRPr="0021694E">
        <w:rPr>
          <w:rFonts w:ascii="Arial" w:hAnsi="Arial" w:cs="Arial"/>
          <w:strike/>
          <w:spacing w:val="2"/>
          <w:sz w:val="20"/>
          <w:szCs w:val="20"/>
        </w:rPr>
        <w:t>e</w:t>
      </w:r>
      <w:r w:rsidRPr="0021694E">
        <w:rPr>
          <w:rFonts w:ascii="Arial" w:hAnsi="Arial" w:cs="Arial"/>
          <w:strike/>
          <w:sz w:val="20"/>
          <w:szCs w:val="20"/>
        </w:rPr>
        <w:t>en</w:t>
      </w:r>
      <w:r w:rsidRPr="0021694E">
        <w:rPr>
          <w:rFonts w:ascii="Arial" w:hAnsi="Arial" w:cs="Arial"/>
          <w:strike/>
          <w:spacing w:val="-9"/>
          <w:sz w:val="20"/>
          <w:szCs w:val="20"/>
        </w:rPr>
        <w:t xml:space="preserve"> </w:t>
      </w:r>
      <w:r w:rsidRPr="0021694E">
        <w:rPr>
          <w:rFonts w:ascii="Arial" w:hAnsi="Arial" w:cs="Arial"/>
          <w:strike/>
          <w:spacing w:val="2"/>
          <w:sz w:val="20"/>
          <w:szCs w:val="20"/>
        </w:rPr>
        <w:t>t</w:t>
      </w:r>
      <w:r w:rsidRPr="0021694E">
        <w:rPr>
          <w:rFonts w:ascii="Arial" w:hAnsi="Arial" w:cs="Arial"/>
          <w:strike/>
          <w:sz w:val="20"/>
          <w:szCs w:val="20"/>
        </w:rPr>
        <w:t>he</w:t>
      </w:r>
      <w:r w:rsidRPr="0021694E">
        <w:rPr>
          <w:rFonts w:ascii="Arial" w:hAnsi="Arial" w:cs="Arial"/>
          <w:strike/>
          <w:spacing w:val="-2"/>
          <w:sz w:val="20"/>
          <w:szCs w:val="20"/>
        </w:rPr>
        <w:t xml:space="preserve"> </w:t>
      </w:r>
      <w:r w:rsidRPr="0021694E">
        <w:rPr>
          <w:rFonts w:ascii="Arial" w:hAnsi="Arial" w:cs="Arial"/>
          <w:strike/>
          <w:sz w:val="20"/>
          <w:szCs w:val="20"/>
        </w:rPr>
        <w:t>unit member</w:t>
      </w:r>
      <w:r w:rsidRPr="0021694E">
        <w:rPr>
          <w:rFonts w:ascii="Arial" w:hAnsi="Arial" w:cs="Arial"/>
          <w:strike/>
          <w:spacing w:val="-9"/>
          <w:sz w:val="20"/>
          <w:szCs w:val="20"/>
        </w:rPr>
        <w:t xml:space="preserve"> </w:t>
      </w:r>
      <w:r w:rsidRPr="0021694E">
        <w:rPr>
          <w:rFonts w:ascii="Arial" w:hAnsi="Arial" w:cs="Arial"/>
          <w:strike/>
          <w:spacing w:val="-1"/>
          <w:sz w:val="20"/>
          <w:szCs w:val="20"/>
        </w:rPr>
        <w:t>a</w:t>
      </w:r>
      <w:r w:rsidRPr="0021694E">
        <w:rPr>
          <w:rFonts w:ascii="Arial" w:hAnsi="Arial" w:cs="Arial"/>
          <w:strike/>
          <w:spacing w:val="2"/>
          <w:sz w:val="20"/>
          <w:szCs w:val="20"/>
        </w:rPr>
        <w:t>n</w:t>
      </w:r>
      <w:r w:rsidRPr="0021694E">
        <w:rPr>
          <w:rFonts w:ascii="Arial" w:hAnsi="Arial" w:cs="Arial"/>
          <w:strike/>
          <w:sz w:val="20"/>
          <w:szCs w:val="20"/>
        </w:rPr>
        <w:t>d</w:t>
      </w:r>
      <w:r w:rsidRPr="0021694E">
        <w:rPr>
          <w:rFonts w:ascii="Arial" w:hAnsi="Arial" w:cs="Arial"/>
          <w:strike/>
          <w:spacing w:val="-1"/>
          <w:sz w:val="20"/>
          <w:szCs w:val="20"/>
        </w:rPr>
        <w:t xml:space="preserve"> </w:t>
      </w:r>
      <w:r w:rsidRPr="0021694E">
        <w:rPr>
          <w:rFonts w:ascii="Arial" w:hAnsi="Arial" w:cs="Arial"/>
          <w:strike/>
          <w:sz w:val="20"/>
          <w:szCs w:val="20"/>
        </w:rPr>
        <w:t>t</w:t>
      </w:r>
      <w:r w:rsidRPr="0021694E">
        <w:rPr>
          <w:rFonts w:ascii="Arial" w:hAnsi="Arial" w:cs="Arial"/>
          <w:strike/>
          <w:spacing w:val="-1"/>
          <w:sz w:val="20"/>
          <w:szCs w:val="20"/>
        </w:rPr>
        <w:t>h</w:t>
      </w:r>
      <w:r w:rsidRPr="0021694E">
        <w:rPr>
          <w:rFonts w:ascii="Arial" w:hAnsi="Arial" w:cs="Arial"/>
          <w:strike/>
          <w:sz w:val="20"/>
          <w:szCs w:val="20"/>
        </w:rPr>
        <w:t>e</w:t>
      </w:r>
      <w:r w:rsidRPr="0021694E">
        <w:rPr>
          <w:rFonts w:ascii="Arial" w:hAnsi="Arial" w:cs="Arial"/>
          <w:strike/>
          <w:spacing w:val="-3"/>
          <w:sz w:val="20"/>
          <w:szCs w:val="20"/>
        </w:rPr>
        <w:t xml:space="preserve"> </w:t>
      </w:r>
      <w:r w:rsidRPr="0021694E">
        <w:rPr>
          <w:rFonts w:ascii="Arial" w:hAnsi="Arial" w:cs="Arial"/>
          <w:strike/>
          <w:sz w:val="20"/>
          <w:szCs w:val="20"/>
        </w:rPr>
        <w:t>s</w:t>
      </w:r>
      <w:r w:rsidRPr="0021694E">
        <w:rPr>
          <w:rFonts w:ascii="Arial" w:hAnsi="Arial" w:cs="Arial"/>
          <w:strike/>
          <w:spacing w:val="2"/>
          <w:sz w:val="20"/>
          <w:szCs w:val="20"/>
        </w:rPr>
        <w:t>u</w:t>
      </w:r>
      <w:r w:rsidRPr="0021694E">
        <w:rPr>
          <w:rFonts w:ascii="Arial" w:hAnsi="Arial" w:cs="Arial"/>
          <w:strike/>
          <w:sz w:val="20"/>
          <w:szCs w:val="20"/>
        </w:rPr>
        <w:t>p</w:t>
      </w:r>
      <w:r w:rsidRPr="0021694E">
        <w:rPr>
          <w:rFonts w:ascii="Arial" w:hAnsi="Arial" w:cs="Arial"/>
          <w:strike/>
          <w:spacing w:val="-1"/>
          <w:sz w:val="20"/>
          <w:szCs w:val="20"/>
        </w:rPr>
        <w:t>e</w:t>
      </w:r>
      <w:r w:rsidRPr="0021694E">
        <w:rPr>
          <w:rFonts w:ascii="Arial" w:hAnsi="Arial" w:cs="Arial"/>
          <w:strike/>
          <w:spacing w:val="1"/>
          <w:sz w:val="20"/>
          <w:szCs w:val="20"/>
        </w:rPr>
        <w:t>rv</w:t>
      </w:r>
      <w:r w:rsidRPr="0021694E">
        <w:rPr>
          <w:rFonts w:ascii="Arial" w:hAnsi="Arial" w:cs="Arial"/>
          <w:strike/>
          <w:spacing w:val="-1"/>
          <w:sz w:val="20"/>
          <w:szCs w:val="20"/>
        </w:rPr>
        <w:t>i</w:t>
      </w:r>
      <w:r w:rsidRPr="0021694E">
        <w:rPr>
          <w:rFonts w:ascii="Arial" w:hAnsi="Arial" w:cs="Arial"/>
          <w:strike/>
          <w:spacing w:val="1"/>
          <w:sz w:val="20"/>
          <w:szCs w:val="20"/>
        </w:rPr>
        <w:t>s</w:t>
      </w:r>
      <w:r w:rsidRPr="0021694E">
        <w:rPr>
          <w:rFonts w:ascii="Arial" w:hAnsi="Arial" w:cs="Arial"/>
          <w:strike/>
          <w:sz w:val="20"/>
          <w:szCs w:val="20"/>
        </w:rPr>
        <w:t>or.</w:t>
      </w:r>
    </w:p>
    <w:p w14:paraId="574A3694" w14:textId="551CB377" w:rsidR="003B3752" w:rsidRPr="005E0C75" w:rsidRDefault="003B3752" w:rsidP="00BD68AA">
      <w:pPr>
        <w:widowControl w:val="0"/>
        <w:tabs>
          <w:tab w:val="left" w:pos="720"/>
        </w:tabs>
        <w:autoSpaceDE w:val="0"/>
        <w:autoSpaceDN w:val="0"/>
        <w:adjustRightInd w:val="0"/>
        <w:spacing w:after="0" w:line="239" w:lineRule="auto"/>
        <w:ind w:left="720"/>
        <w:jc w:val="both"/>
        <w:rPr>
          <w:rFonts w:ascii="Arial" w:hAnsi="Arial" w:cs="Arial"/>
          <w:sz w:val="20"/>
          <w:szCs w:val="20"/>
        </w:rPr>
      </w:pPr>
    </w:p>
    <w:p w14:paraId="491DC50E" w14:textId="1540F881" w:rsidR="003B3752" w:rsidRDefault="003B3752" w:rsidP="00BD68AA">
      <w:pPr>
        <w:widowControl w:val="0"/>
        <w:tabs>
          <w:tab w:val="left" w:pos="720"/>
        </w:tabs>
        <w:autoSpaceDE w:val="0"/>
        <w:autoSpaceDN w:val="0"/>
        <w:adjustRightInd w:val="0"/>
        <w:spacing w:after="0" w:line="239" w:lineRule="auto"/>
        <w:ind w:left="720"/>
        <w:jc w:val="both"/>
        <w:rPr>
          <w:rFonts w:ascii="Arial" w:hAnsi="Arial" w:cs="Arial"/>
          <w:strike/>
          <w:sz w:val="20"/>
          <w:szCs w:val="20"/>
        </w:rPr>
      </w:pPr>
      <w:r w:rsidRPr="0061426C">
        <w:rPr>
          <w:rFonts w:ascii="Arial" w:hAnsi="Arial" w:cs="Arial"/>
          <w:strike/>
          <w:sz w:val="20"/>
          <w:szCs w:val="20"/>
        </w:rPr>
        <w:t xml:space="preserve">Effective January 1, 2019, the unit members will be given one (1) floating holiday in lieu of the Saturday after Thanksgiving. The days must be scheduled with prior reasonable notification for a date within the calendar year and must be mutually agreed upon between the unit member and the immediate supervisor. </w:t>
      </w:r>
    </w:p>
    <w:p w14:paraId="788A2189" w14:textId="77777777" w:rsidR="00B509FA" w:rsidRDefault="00B509FA" w:rsidP="00B509FA">
      <w:pPr>
        <w:widowControl w:val="0"/>
        <w:tabs>
          <w:tab w:val="left" w:pos="720"/>
        </w:tabs>
        <w:autoSpaceDE w:val="0"/>
        <w:autoSpaceDN w:val="0"/>
        <w:adjustRightInd w:val="0"/>
        <w:spacing w:after="0" w:line="239" w:lineRule="auto"/>
        <w:jc w:val="both"/>
        <w:rPr>
          <w:rFonts w:ascii="Arial" w:hAnsi="Arial" w:cs="Arial"/>
          <w:strike/>
          <w:sz w:val="20"/>
          <w:szCs w:val="20"/>
        </w:rPr>
      </w:pPr>
    </w:p>
    <w:p w14:paraId="1E8298A5" w14:textId="41E2ACFE" w:rsidR="002A1D76" w:rsidRPr="006E230A" w:rsidRDefault="00B509FA" w:rsidP="006E230A">
      <w:pPr>
        <w:widowControl w:val="0"/>
        <w:tabs>
          <w:tab w:val="left" w:pos="720"/>
        </w:tabs>
        <w:autoSpaceDE w:val="0"/>
        <w:autoSpaceDN w:val="0"/>
        <w:adjustRightInd w:val="0"/>
        <w:spacing w:after="0" w:line="240" w:lineRule="auto"/>
        <w:ind w:left="1440" w:hanging="720"/>
        <w:jc w:val="both"/>
        <w:rPr>
          <w:rFonts w:ascii="Arial" w:hAnsi="Arial" w:cs="Arial"/>
          <w:color w:val="FF0000"/>
          <w:sz w:val="20"/>
          <w:szCs w:val="20"/>
        </w:rPr>
      </w:pPr>
      <w:r w:rsidRPr="00B509FA">
        <w:rPr>
          <w:rFonts w:ascii="Arial" w:hAnsi="Arial" w:cs="Arial"/>
          <w:color w:val="FF0000"/>
          <w:sz w:val="20"/>
          <w:szCs w:val="20"/>
        </w:rPr>
        <w:t>12.</w:t>
      </w:r>
      <w:r w:rsidR="002A1D76">
        <w:rPr>
          <w:rFonts w:ascii="Arial" w:hAnsi="Arial" w:cs="Arial"/>
          <w:color w:val="FF0000"/>
          <w:sz w:val="20"/>
          <w:szCs w:val="20"/>
        </w:rPr>
        <w:t>1.1</w:t>
      </w:r>
      <w:r w:rsidRPr="00B509FA">
        <w:rPr>
          <w:rFonts w:ascii="Arial" w:hAnsi="Arial" w:cs="Arial"/>
          <w:color w:val="FF0000"/>
          <w:sz w:val="20"/>
          <w:szCs w:val="20"/>
        </w:rPr>
        <w:tab/>
      </w:r>
      <w:r w:rsidRPr="00B509FA">
        <w:rPr>
          <w:rFonts w:ascii="Arial" w:hAnsi="Arial" w:cs="Arial"/>
          <w:b/>
          <w:color w:val="FF0000"/>
          <w:sz w:val="20"/>
          <w:szCs w:val="20"/>
        </w:rPr>
        <w:t>FLOATING HOLIDAY.</w:t>
      </w:r>
      <w:r w:rsidRPr="00B509FA">
        <w:rPr>
          <w:rFonts w:ascii="Arial" w:hAnsi="Arial" w:cs="Arial"/>
          <w:color w:val="FF0000"/>
          <w:sz w:val="20"/>
          <w:szCs w:val="20"/>
        </w:rPr>
        <w:t xml:space="preserve"> </w:t>
      </w:r>
      <w:r>
        <w:rPr>
          <w:rFonts w:ascii="Arial" w:hAnsi="Arial" w:cs="Arial"/>
          <w:color w:val="FF0000"/>
          <w:sz w:val="20"/>
          <w:szCs w:val="20"/>
        </w:rPr>
        <w:t>Effective January 1, 2019, unit members will be given (1) floating holiday in lieu of the Saturday after Thanksgiving. The Floating Holiday is t</w:t>
      </w:r>
      <w:r w:rsidRPr="00F9271E">
        <w:rPr>
          <w:rFonts w:ascii="Arial" w:hAnsi="Arial" w:cs="Arial"/>
          <w:color w:val="FF0000"/>
          <w:sz w:val="20"/>
          <w:szCs w:val="20"/>
        </w:rPr>
        <w:t xml:space="preserve">o be taken at the discretion of the unit member with at least five (5) working days' written request to the </w:t>
      </w:r>
      <w:r w:rsidRPr="006E230A">
        <w:rPr>
          <w:rFonts w:ascii="Arial" w:hAnsi="Arial" w:cs="Arial"/>
          <w:color w:val="FF0000"/>
          <w:sz w:val="20"/>
          <w:szCs w:val="20"/>
        </w:rPr>
        <w:t xml:space="preserve">immediate supervisor. This day must be scheduled within the calendar year and may not be accumulated. </w:t>
      </w:r>
      <w:r w:rsidR="006E230A" w:rsidRPr="006E230A">
        <w:rPr>
          <w:rFonts w:ascii="Arial" w:hAnsi="Arial" w:cs="Arial"/>
          <w:color w:val="FF0000"/>
          <w:sz w:val="20"/>
          <w:szCs w:val="20"/>
        </w:rPr>
        <w:t>Probationary unit members shall be eligible to use the floating holiday upon passing probation.</w:t>
      </w:r>
    </w:p>
    <w:p w14:paraId="58CE1283" w14:textId="77777777" w:rsidR="006E230A" w:rsidRPr="006E230A" w:rsidRDefault="006E230A" w:rsidP="006E230A">
      <w:pPr>
        <w:widowControl w:val="0"/>
        <w:tabs>
          <w:tab w:val="left" w:pos="720"/>
        </w:tabs>
        <w:autoSpaceDE w:val="0"/>
        <w:autoSpaceDN w:val="0"/>
        <w:adjustRightInd w:val="0"/>
        <w:spacing w:after="0" w:line="240" w:lineRule="auto"/>
        <w:ind w:left="1440" w:hanging="720"/>
        <w:jc w:val="both"/>
        <w:rPr>
          <w:rFonts w:ascii="Arial" w:hAnsi="Arial" w:cs="Arial"/>
          <w:color w:val="FF0000"/>
          <w:sz w:val="20"/>
          <w:szCs w:val="20"/>
        </w:rPr>
      </w:pPr>
    </w:p>
    <w:p w14:paraId="4EFA2D9B" w14:textId="3FE093AD" w:rsidR="002A1D76" w:rsidRPr="006E230A" w:rsidRDefault="002A1D76" w:rsidP="002A1D76">
      <w:pPr>
        <w:widowControl w:val="0"/>
        <w:tabs>
          <w:tab w:val="left" w:pos="720"/>
        </w:tabs>
        <w:autoSpaceDE w:val="0"/>
        <w:autoSpaceDN w:val="0"/>
        <w:adjustRightInd w:val="0"/>
        <w:spacing w:after="0" w:line="240" w:lineRule="auto"/>
        <w:ind w:left="1440" w:hanging="720"/>
        <w:jc w:val="both"/>
        <w:rPr>
          <w:rFonts w:ascii="Arial" w:hAnsi="Arial" w:cs="Arial"/>
          <w:color w:val="FF0000"/>
          <w:sz w:val="20"/>
          <w:szCs w:val="20"/>
        </w:rPr>
      </w:pPr>
      <w:r w:rsidRPr="006E230A">
        <w:rPr>
          <w:rFonts w:ascii="Arial" w:hAnsi="Arial" w:cs="Arial"/>
          <w:color w:val="FF0000"/>
          <w:sz w:val="20"/>
          <w:szCs w:val="20"/>
        </w:rPr>
        <w:t>12.1.2</w:t>
      </w:r>
      <w:r w:rsidRPr="006E230A">
        <w:rPr>
          <w:rFonts w:ascii="Arial" w:hAnsi="Arial" w:cs="Arial"/>
          <w:color w:val="FF0000"/>
          <w:sz w:val="20"/>
          <w:szCs w:val="20"/>
        </w:rPr>
        <w:tab/>
      </w:r>
      <w:r w:rsidRPr="006E230A">
        <w:rPr>
          <w:rFonts w:ascii="Arial" w:hAnsi="Arial" w:cs="Arial"/>
          <w:b/>
          <w:color w:val="FF0000"/>
          <w:sz w:val="20"/>
          <w:szCs w:val="20"/>
        </w:rPr>
        <w:t xml:space="preserve">BIRTHDAY HOLIDAY. </w:t>
      </w:r>
      <w:r w:rsidRPr="006E230A">
        <w:rPr>
          <w:rFonts w:ascii="Arial" w:hAnsi="Arial" w:cs="Arial"/>
          <w:color w:val="FF0000"/>
          <w:sz w:val="20"/>
          <w:szCs w:val="20"/>
        </w:rPr>
        <w:t>Effective January 1, 2011,</w:t>
      </w:r>
      <w:r w:rsidRPr="006E230A">
        <w:rPr>
          <w:rFonts w:ascii="Arial" w:hAnsi="Arial" w:cs="Arial"/>
          <w:b/>
          <w:color w:val="FF0000"/>
          <w:sz w:val="20"/>
          <w:szCs w:val="20"/>
        </w:rPr>
        <w:t xml:space="preserve"> </w:t>
      </w:r>
      <w:r w:rsidR="0050682B" w:rsidRPr="006E230A">
        <w:rPr>
          <w:rFonts w:ascii="Arial" w:hAnsi="Arial" w:cs="Arial"/>
          <w:color w:val="FF0000"/>
          <w:sz w:val="20"/>
          <w:szCs w:val="20"/>
        </w:rPr>
        <w:t xml:space="preserve">unit members will be given a birthday holiday, which will be recognized as an additional holiday. The Birthday Holiday is to be taken at the discretion of the unit member with at least five (5) working days' written request to the immediate supervisor. This day must be scheduled within the calendar year and may not be accumulated. </w:t>
      </w:r>
      <w:r w:rsidR="006E230A" w:rsidRPr="006E230A">
        <w:rPr>
          <w:rFonts w:ascii="Arial" w:hAnsi="Arial" w:cs="Arial"/>
          <w:color w:val="FF0000"/>
          <w:sz w:val="20"/>
          <w:szCs w:val="20"/>
        </w:rPr>
        <w:t xml:space="preserve">Probationary unit members shall be eligible to use the birthday holiday upon passing probation. </w:t>
      </w:r>
    </w:p>
    <w:p w14:paraId="551659C1" w14:textId="557E32C7" w:rsidR="00C226D6" w:rsidRDefault="00C226D6" w:rsidP="00C226D6">
      <w:pPr>
        <w:widowControl w:val="0"/>
        <w:tabs>
          <w:tab w:val="left" w:pos="720"/>
        </w:tabs>
        <w:autoSpaceDE w:val="0"/>
        <w:autoSpaceDN w:val="0"/>
        <w:adjustRightInd w:val="0"/>
        <w:spacing w:after="0" w:line="239" w:lineRule="auto"/>
        <w:jc w:val="both"/>
        <w:rPr>
          <w:rFonts w:ascii="Arial" w:hAnsi="Arial" w:cs="Arial"/>
          <w:strike/>
          <w:sz w:val="20"/>
          <w:szCs w:val="20"/>
        </w:rPr>
      </w:pPr>
    </w:p>
    <w:p w14:paraId="656EEB2F" w14:textId="638EFDFA" w:rsidR="00C226D6" w:rsidRDefault="00C226D6" w:rsidP="002A1D76">
      <w:pPr>
        <w:widowControl w:val="0"/>
        <w:tabs>
          <w:tab w:val="left" w:pos="720"/>
        </w:tabs>
        <w:autoSpaceDE w:val="0"/>
        <w:autoSpaceDN w:val="0"/>
        <w:adjustRightInd w:val="0"/>
        <w:spacing w:after="0" w:line="239" w:lineRule="auto"/>
        <w:ind w:left="1440" w:hanging="720"/>
        <w:jc w:val="both"/>
        <w:rPr>
          <w:rFonts w:ascii="Arial" w:hAnsi="Arial" w:cs="Arial"/>
          <w:sz w:val="20"/>
          <w:szCs w:val="20"/>
        </w:rPr>
      </w:pPr>
      <w:r w:rsidRPr="002A1D76">
        <w:rPr>
          <w:rFonts w:ascii="Arial" w:hAnsi="Arial" w:cs="Arial"/>
          <w:bCs/>
          <w:color w:val="FF0000"/>
          <w:spacing w:val="-5"/>
          <w:sz w:val="20"/>
          <w:szCs w:val="20"/>
        </w:rPr>
        <w:t>12.</w:t>
      </w:r>
      <w:r w:rsidR="002A1D76" w:rsidRPr="002A1D76">
        <w:rPr>
          <w:rFonts w:ascii="Arial" w:hAnsi="Arial" w:cs="Arial"/>
          <w:bCs/>
          <w:color w:val="FF0000"/>
          <w:spacing w:val="-5"/>
          <w:sz w:val="20"/>
          <w:szCs w:val="20"/>
        </w:rPr>
        <w:t>1.3</w:t>
      </w:r>
      <w:r w:rsidRPr="002A1D76">
        <w:rPr>
          <w:rFonts w:ascii="Arial" w:hAnsi="Arial" w:cs="Arial"/>
          <w:b/>
          <w:bCs/>
          <w:color w:val="FF0000"/>
          <w:spacing w:val="-5"/>
          <w:sz w:val="20"/>
          <w:szCs w:val="20"/>
        </w:rPr>
        <w:t xml:space="preserve"> </w:t>
      </w:r>
      <w:r>
        <w:rPr>
          <w:rFonts w:ascii="Arial" w:hAnsi="Arial" w:cs="Arial"/>
          <w:b/>
          <w:bCs/>
          <w:spacing w:val="-5"/>
          <w:sz w:val="20"/>
          <w:szCs w:val="20"/>
        </w:rPr>
        <w:tab/>
      </w:r>
      <w:commentRangeStart w:id="0"/>
      <w:r w:rsidRPr="005E0C75">
        <w:rPr>
          <w:rFonts w:ascii="Arial" w:hAnsi="Arial" w:cs="Arial"/>
          <w:b/>
          <w:bCs/>
          <w:spacing w:val="-5"/>
          <w:sz w:val="20"/>
          <w:szCs w:val="20"/>
        </w:rPr>
        <w:t>A</w:t>
      </w:r>
      <w:r w:rsidRPr="005E0C75">
        <w:rPr>
          <w:rFonts w:ascii="Arial" w:hAnsi="Arial" w:cs="Arial"/>
          <w:b/>
          <w:bCs/>
          <w:spacing w:val="2"/>
          <w:sz w:val="20"/>
          <w:szCs w:val="20"/>
        </w:rPr>
        <w:t>DD</w:t>
      </w:r>
      <w:r w:rsidRPr="005E0C75">
        <w:rPr>
          <w:rFonts w:ascii="Arial" w:hAnsi="Arial" w:cs="Arial"/>
          <w:b/>
          <w:bCs/>
          <w:sz w:val="20"/>
          <w:szCs w:val="20"/>
        </w:rPr>
        <w:t>I</w:t>
      </w:r>
      <w:r w:rsidRPr="005E0C75">
        <w:rPr>
          <w:rFonts w:ascii="Arial" w:hAnsi="Arial" w:cs="Arial"/>
          <w:b/>
          <w:bCs/>
          <w:spacing w:val="3"/>
          <w:sz w:val="20"/>
          <w:szCs w:val="20"/>
        </w:rPr>
        <w:t>T</w:t>
      </w:r>
      <w:r w:rsidRPr="005E0C75">
        <w:rPr>
          <w:rFonts w:ascii="Arial" w:hAnsi="Arial" w:cs="Arial"/>
          <w:b/>
          <w:bCs/>
          <w:sz w:val="20"/>
          <w:szCs w:val="20"/>
        </w:rPr>
        <w:t>I</w:t>
      </w:r>
      <w:r w:rsidRPr="005E0C75">
        <w:rPr>
          <w:rFonts w:ascii="Arial" w:hAnsi="Arial" w:cs="Arial"/>
          <w:b/>
          <w:bCs/>
          <w:spacing w:val="1"/>
          <w:sz w:val="20"/>
          <w:szCs w:val="20"/>
        </w:rPr>
        <w:t>O</w:t>
      </w:r>
      <w:r w:rsidRPr="005E0C75">
        <w:rPr>
          <w:rFonts w:ascii="Arial" w:hAnsi="Arial" w:cs="Arial"/>
          <w:b/>
          <w:bCs/>
          <w:spacing w:val="2"/>
          <w:sz w:val="20"/>
          <w:szCs w:val="20"/>
        </w:rPr>
        <w:t>N</w:t>
      </w:r>
      <w:r w:rsidRPr="005E0C75">
        <w:rPr>
          <w:rFonts w:ascii="Arial" w:hAnsi="Arial" w:cs="Arial"/>
          <w:b/>
          <w:bCs/>
          <w:spacing w:val="-5"/>
          <w:sz w:val="20"/>
          <w:szCs w:val="20"/>
        </w:rPr>
        <w:t>A</w:t>
      </w:r>
      <w:r w:rsidRPr="005E0C75">
        <w:rPr>
          <w:rFonts w:ascii="Arial" w:hAnsi="Arial" w:cs="Arial"/>
          <w:b/>
          <w:bCs/>
          <w:sz w:val="20"/>
          <w:szCs w:val="20"/>
        </w:rPr>
        <w:t>L</w:t>
      </w:r>
      <w:r w:rsidRPr="005E0C75">
        <w:rPr>
          <w:rFonts w:ascii="Arial" w:hAnsi="Arial" w:cs="Arial"/>
          <w:b/>
          <w:bCs/>
          <w:spacing w:val="-7"/>
          <w:sz w:val="20"/>
          <w:szCs w:val="20"/>
        </w:rPr>
        <w:t xml:space="preserve"> </w:t>
      </w:r>
      <w:r w:rsidRPr="005E0C75">
        <w:rPr>
          <w:rFonts w:ascii="Arial" w:hAnsi="Arial" w:cs="Arial"/>
          <w:b/>
          <w:bCs/>
          <w:sz w:val="20"/>
          <w:szCs w:val="20"/>
        </w:rPr>
        <w:t>H</w:t>
      </w:r>
      <w:r w:rsidRPr="005E0C75">
        <w:rPr>
          <w:rFonts w:ascii="Arial" w:hAnsi="Arial" w:cs="Arial"/>
          <w:b/>
          <w:bCs/>
          <w:spacing w:val="1"/>
          <w:sz w:val="20"/>
          <w:szCs w:val="20"/>
        </w:rPr>
        <w:t>O</w:t>
      </w:r>
      <w:r w:rsidRPr="005E0C75">
        <w:rPr>
          <w:rFonts w:ascii="Arial" w:hAnsi="Arial" w:cs="Arial"/>
          <w:b/>
          <w:bCs/>
          <w:sz w:val="20"/>
          <w:szCs w:val="20"/>
        </w:rPr>
        <w:t>LI</w:t>
      </w:r>
      <w:r w:rsidRPr="005E0C75">
        <w:rPr>
          <w:rFonts w:ascii="Arial" w:hAnsi="Arial" w:cs="Arial"/>
          <w:b/>
          <w:bCs/>
          <w:spacing w:val="5"/>
          <w:sz w:val="20"/>
          <w:szCs w:val="20"/>
        </w:rPr>
        <w:t>D</w:t>
      </w:r>
      <w:r w:rsidRPr="005E0C75">
        <w:rPr>
          <w:rFonts w:ascii="Arial" w:hAnsi="Arial" w:cs="Arial"/>
          <w:b/>
          <w:bCs/>
          <w:spacing w:val="-5"/>
          <w:sz w:val="20"/>
          <w:szCs w:val="20"/>
        </w:rPr>
        <w:t>A</w:t>
      </w:r>
      <w:r w:rsidRPr="005E0C75">
        <w:rPr>
          <w:rFonts w:ascii="Arial" w:hAnsi="Arial" w:cs="Arial"/>
          <w:b/>
          <w:bCs/>
          <w:spacing w:val="1"/>
          <w:sz w:val="20"/>
          <w:szCs w:val="20"/>
        </w:rPr>
        <w:t>Y</w:t>
      </w:r>
      <w:r w:rsidRPr="005E0C75">
        <w:rPr>
          <w:rFonts w:ascii="Arial" w:hAnsi="Arial" w:cs="Arial"/>
          <w:b/>
          <w:bCs/>
          <w:spacing w:val="2"/>
          <w:sz w:val="20"/>
          <w:szCs w:val="20"/>
        </w:rPr>
        <w:t>S</w:t>
      </w:r>
      <w:commentRangeEnd w:id="0"/>
      <w:r>
        <w:rPr>
          <w:rStyle w:val="CommentReference"/>
        </w:rPr>
        <w:commentReference w:id="0"/>
      </w:r>
      <w:r w:rsidRPr="005E0C75">
        <w:rPr>
          <w:rFonts w:ascii="Arial" w:hAnsi="Arial" w:cs="Arial"/>
          <w:sz w:val="20"/>
          <w:szCs w:val="20"/>
        </w:rPr>
        <w:t>.  Un</w:t>
      </w:r>
      <w:r w:rsidRPr="005E0C75">
        <w:rPr>
          <w:rFonts w:ascii="Arial" w:hAnsi="Arial" w:cs="Arial"/>
          <w:spacing w:val="-1"/>
          <w:sz w:val="20"/>
          <w:szCs w:val="20"/>
        </w:rPr>
        <w:t>i</w:t>
      </w:r>
      <w:r w:rsidRPr="005E0C75">
        <w:rPr>
          <w:rFonts w:ascii="Arial" w:hAnsi="Arial" w:cs="Arial"/>
          <w:sz w:val="20"/>
          <w:szCs w:val="20"/>
        </w:rPr>
        <w:t xml:space="preserve">t </w:t>
      </w:r>
      <w:r w:rsidRPr="005E0C75">
        <w:rPr>
          <w:rFonts w:ascii="Arial" w:hAnsi="Arial" w:cs="Arial"/>
          <w:spacing w:val="4"/>
          <w:sz w:val="20"/>
          <w:szCs w:val="20"/>
        </w:rPr>
        <w:t>m</w:t>
      </w:r>
      <w:r w:rsidRPr="005E0C75">
        <w:rPr>
          <w:rFonts w:ascii="Arial" w:hAnsi="Arial" w:cs="Arial"/>
          <w:spacing w:val="-3"/>
          <w:sz w:val="20"/>
          <w:szCs w:val="20"/>
        </w:rPr>
        <w:t>e</w:t>
      </w:r>
      <w:r w:rsidRPr="005E0C75">
        <w:rPr>
          <w:rFonts w:ascii="Arial" w:hAnsi="Arial" w:cs="Arial"/>
          <w:spacing w:val="4"/>
          <w:sz w:val="20"/>
          <w:szCs w:val="20"/>
        </w:rPr>
        <w:t>m</w:t>
      </w:r>
      <w:r w:rsidRPr="005E0C75">
        <w:rPr>
          <w:rFonts w:ascii="Arial" w:hAnsi="Arial" w:cs="Arial"/>
          <w:sz w:val="20"/>
          <w:szCs w:val="20"/>
        </w:rPr>
        <w:t>b</w:t>
      </w:r>
      <w:r w:rsidRPr="005E0C75">
        <w:rPr>
          <w:rFonts w:ascii="Arial" w:hAnsi="Arial" w:cs="Arial"/>
          <w:spacing w:val="-1"/>
          <w:sz w:val="20"/>
          <w:szCs w:val="20"/>
        </w:rPr>
        <w:t>e</w:t>
      </w:r>
      <w:r w:rsidRPr="005E0C75">
        <w:rPr>
          <w:rFonts w:ascii="Arial" w:hAnsi="Arial" w:cs="Arial"/>
          <w:spacing w:val="1"/>
          <w:sz w:val="20"/>
          <w:szCs w:val="20"/>
        </w:rPr>
        <w:t>r</w:t>
      </w:r>
      <w:r w:rsidRPr="005E0C75">
        <w:rPr>
          <w:rFonts w:ascii="Arial" w:hAnsi="Arial" w:cs="Arial"/>
          <w:sz w:val="20"/>
          <w:szCs w:val="20"/>
        </w:rPr>
        <w:t>s</w:t>
      </w:r>
      <w:r w:rsidRPr="005E0C75">
        <w:rPr>
          <w:rFonts w:ascii="Arial" w:hAnsi="Arial" w:cs="Arial"/>
          <w:spacing w:val="-5"/>
          <w:sz w:val="20"/>
          <w:szCs w:val="20"/>
        </w:rPr>
        <w:t xml:space="preserve"> </w:t>
      </w:r>
      <w:r w:rsidRPr="005E0C75">
        <w:rPr>
          <w:rFonts w:ascii="Arial" w:hAnsi="Arial" w:cs="Arial"/>
          <w:spacing w:val="1"/>
          <w:sz w:val="20"/>
          <w:szCs w:val="20"/>
        </w:rPr>
        <w:t>s</w:t>
      </w:r>
      <w:r w:rsidRPr="005E0C75">
        <w:rPr>
          <w:rFonts w:ascii="Arial" w:hAnsi="Arial" w:cs="Arial"/>
          <w:sz w:val="20"/>
          <w:szCs w:val="20"/>
        </w:rPr>
        <w:t>h</w:t>
      </w:r>
      <w:r w:rsidRPr="005E0C75">
        <w:rPr>
          <w:rFonts w:ascii="Arial" w:hAnsi="Arial" w:cs="Arial"/>
          <w:spacing w:val="-1"/>
          <w:sz w:val="20"/>
          <w:szCs w:val="20"/>
        </w:rPr>
        <w:t>al</w:t>
      </w:r>
      <w:r w:rsidRPr="005E0C75">
        <w:rPr>
          <w:rFonts w:ascii="Arial" w:hAnsi="Arial" w:cs="Arial"/>
          <w:sz w:val="20"/>
          <w:szCs w:val="20"/>
        </w:rPr>
        <w:t>l</w:t>
      </w:r>
      <w:r w:rsidRPr="005E0C75">
        <w:rPr>
          <w:rFonts w:ascii="Arial" w:hAnsi="Arial" w:cs="Arial"/>
          <w:spacing w:val="-1"/>
          <w:sz w:val="20"/>
          <w:szCs w:val="20"/>
        </w:rPr>
        <w:t xml:space="preserve"> </w:t>
      </w:r>
      <w:r w:rsidRPr="005E0C75">
        <w:rPr>
          <w:rFonts w:ascii="Arial" w:hAnsi="Arial" w:cs="Arial"/>
          <w:sz w:val="20"/>
          <w:szCs w:val="20"/>
        </w:rPr>
        <w:t>be</w:t>
      </w:r>
      <w:r w:rsidRPr="005E0C75">
        <w:rPr>
          <w:rFonts w:ascii="Arial" w:hAnsi="Arial" w:cs="Arial"/>
          <w:spacing w:val="1"/>
          <w:sz w:val="20"/>
          <w:szCs w:val="20"/>
        </w:rPr>
        <w:t xml:space="preserve"> </w:t>
      </w:r>
      <w:r w:rsidRPr="005E0C75">
        <w:rPr>
          <w:rFonts w:ascii="Arial" w:hAnsi="Arial" w:cs="Arial"/>
          <w:spacing w:val="2"/>
          <w:sz w:val="20"/>
          <w:szCs w:val="20"/>
        </w:rPr>
        <w:t>e</w:t>
      </w:r>
      <w:r w:rsidRPr="005E0C75">
        <w:rPr>
          <w:rFonts w:ascii="Arial" w:hAnsi="Arial" w:cs="Arial"/>
          <w:sz w:val="20"/>
          <w:szCs w:val="20"/>
        </w:rPr>
        <w:t>nt</w:t>
      </w:r>
      <w:r w:rsidRPr="005E0C75">
        <w:rPr>
          <w:rFonts w:ascii="Arial" w:hAnsi="Arial" w:cs="Arial"/>
          <w:spacing w:val="1"/>
          <w:sz w:val="20"/>
          <w:szCs w:val="20"/>
        </w:rPr>
        <w:t>i</w:t>
      </w:r>
      <w:r w:rsidRPr="005E0C75">
        <w:rPr>
          <w:rFonts w:ascii="Arial" w:hAnsi="Arial" w:cs="Arial"/>
          <w:sz w:val="20"/>
          <w:szCs w:val="20"/>
        </w:rPr>
        <w:t>t</w:t>
      </w:r>
      <w:r w:rsidRPr="005E0C75">
        <w:rPr>
          <w:rFonts w:ascii="Arial" w:hAnsi="Arial" w:cs="Arial"/>
          <w:spacing w:val="-1"/>
          <w:sz w:val="20"/>
          <w:szCs w:val="20"/>
        </w:rPr>
        <w:t>l</w:t>
      </w:r>
      <w:r w:rsidRPr="005E0C75">
        <w:rPr>
          <w:rFonts w:ascii="Arial" w:hAnsi="Arial" w:cs="Arial"/>
          <w:sz w:val="20"/>
          <w:szCs w:val="20"/>
        </w:rPr>
        <w:t>ed</w:t>
      </w:r>
      <w:r w:rsidRPr="005E0C75">
        <w:rPr>
          <w:rFonts w:ascii="Arial" w:hAnsi="Arial" w:cs="Arial"/>
          <w:spacing w:val="-3"/>
          <w:sz w:val="20"/>
          <w:szCs w:val="20"/>
        </w:rPr>
        <w:t xml:space="preserve"> </w:t>
      </w:r>
      <w:r w:rsidRPr="005E0C75">
        <w:rPr>
          <w:rFonts w:ascii="Arial" w:hAnsi="Arial" w:cs="Arial"/>
          <w:spacing w:val="2"/>
          <w:sz w:val="20"/>
          <w:szCs w:val="20"/>
        </w:rPr>
        <w:t>t</w:t>
      </w:r>
      <w:r w:rsidRPr="005E0C75">
        <w:rPr>
          <w:rFonts w:ascii="Arial" w:hAnsi="Arial" w:cs="Arial"/>
          <w:sz w:val="20"/>
          <w:szCs w:val="20"/>
        </w:rPr>
        <w:t>o</w:t>
      </w:r>
      <w:r w:rsidRPr="005E0C75">
        <w:rPr>
          <w:rFonts w:ascii="Arial" w:hAnsi="Arial" w:cs="Arial"/>
          <w:spacing w:val="2"/>
          <w:sz w:val="20"/>
          <w:szCs w:val="20"/>
        </w:rPr>
        <w:t xml:space="preserve"> </w:t>
      </w:r>
      <w:r w:rsidRPr="005E0C75">
        <w:rPr>
          <w:rFonts w:ascii="Arial" w:hAnsi="Arial" w:cs="Arial"/>
          <w:spacing w:val="1"/>
          <w:sz w:val="20"/>
          <w:szCs w:val="20"/>
        </w:rPr>
        <w:t>s</w:t>
      </w:r>
      <w:r w:rsidRPr="005E0C75">
        <w:rPr>
          <w:rFonts w:ascii="Arial" w:hAnsi="Arial" w:cs="Arial"/>
          <w:sz w:val="20"/>
          <w:szCs w:val="20"/>
        </w:rPr>
        <w:t>u</w:t>
      </w:r>
      <w:r w:rsidRPr="005E0C75">
        <w:rPr>
          <w:rFonts w:ascii="Arial" w:hAnsi="Arial" w:cs="Arial"/>
          <w:spacing w:val="1"/>
          <w:sz w:val="20"/>
          <w:szCs w:val="20"/>
        </w:rPr>
        <w:t>c</w:t>
      </w:r>
      <w:r w:rsidRPr="005E0C75">
        <w:rPr>
          <w:rFonts w:ascii="Arial" w:hAnsi="Arial" w:cs="Arial"/>
          <w:sz w:val="20"/>
          <w:szCs w:val="20"/>
        </w:rPr>
        <w:t>h a</w:t>
      </w:r>
      <w:r w:rsidRPr="005E0C75">
        <w:rPr>
          <w:rFonts w:ascii="Arial" w:hAnsi="Arial" w:cs="Arial"/>
          <w:spacing w:val="-1"/>
          <w:sz w:val="20"/>
          <w:szCs w:val="20"/>
        </w:rPr>
        <w:t>d</w:t>
      </w:r>
      <w:r w:rsidRPr="005E0C75">
        <w:rPr>
          <w:rFonts w:ascii="Arial" w:hAnsi="Arial" w:cs="Arial"/>
          <w:spacing w:val="2"/>
          <w:sz w:val="20"/>
          <w:szCs w:val="20"/>
        </w:rPr>
        <w:t>d</w:t>
      </w:r>
      <w:r w:rsidRPr="005E0C75">
        <w:rPr>
          <w:rFonts w:ascii="Arial" w:hAnsi="Arial" w:cs="Arial"/>
          <w:spacing w:val="-1"/>
          <w:sz w:val="20"/>
          <w:szCs w:val="20"/>
        </w:rPr>
        <w:t>i</w:t>
      </w:r>
      <w:r w:rsidRPr="005E0C75">
        <w:rPr>
          <w:rFonts w:ascii="Arial" w:hAnsi="Arial" w:cs="Arial"/>
          <w:sz w:val="20"/>
          <w:szCs w:val="20"/>
        </w:rPr>
        <w:t>t</w:t>
      </w:r>
      <w:r w:rsidRPr="005E0C75">
        <w:rPr>
          <w:rFonts w:ascii="Arial" w:hAnsi="Arial" w:cs="Arial"/>
          <w:spacing w:val="1"/>
          <w:sz w:val="20"/>
          <w:szCs w:val="20"/>
        </w:rPr>
        <w:t>i</w:t>
      </w:r>
      <w:r w:rsidRPr="005E0C75">
        <w:rPr>
          <w:rFonts w:ascii="Arial" w:hAnsi="Arial" w:cs="Arial"/>
          <w:sz w:val="20"/>
          <w:szCs w:val="20"/>
        </w:rPr>
        <w:t>o</w:t>
      </w:r>
      <w:r w:rsidRPr="005E0C75">
        <w:rPr>
          <w:rFonts w:ascii="Arial" w:hAnsi="Arial" w:cs="Arial"/>
          <w:spacing w:val="-1"/>
          <w:sz w:val="20"/>
          <w:szCs w:val="20"/>
        </w:rPr>
        <w:t>n</w:t>
      </w:r>
      <w:r w:rsidRPr="005E0C75">
        <w:rPr>
          <w:rFonts w:ascii="Arial" w:hAnsi="Arial" w:cs="Arial"/>
          <w:spacing w:val="2"/>
          <w:sz w:val="20"/>
          <w:szCs w:val="20"/>
        </w:rPr>
        <w:t>a</w:t>
      </w:r>
      <w:r w:rsidRPr="005E0C75">
        <w:rPr>
          <w:rFonts w:ascii="Arial" w:hAnsi="Arial" w:cs="Arial"/>
          <w:sz w:val="20"/>
          <w:szCs w:val="20"/>
        </w:rPr>
        <w:t>l</w:t>
      </w:r>
      <w:r w:rsidRPr="005E0C75">
        <w:rPr>
          <w:rFonts w:ascii="Arial" w:hAnsi="Arial" w:cs="Arial"/>
          <w:spacing w:val="-6"/>
          <w:sz w:val="20"/>
          <w:szCs w:val="20"/>
        </w:rPr>
        <w:t xml:space="preserve"> </w:t>
      </w:r>
      <w:r w:rsidRPr="005E0C75">
        <w:rPr>
          <w:rFonts w:ascii="Arial" w:hAnsi="Arial" w:cs="Arial"/>
          <w:sz w:val="20"/>
          <w:szCs w:val="20"/>
        </w:rPr>
        <w:t>h</w:t>
      </w:r>
      <w:r w:rsidRPr="005E0C75">
        <w:rPr>
          <w:rFonts w:ascii="Arial" w:hAnsi="Arial" w:cs="Arial"/>
          <w:spacing w:val="1"/>
          <w:sz w:val="20"/>
          <w:szCs w:val="20"/>
        </w:rPr>
        <w:t>o</w:t>
      </w:r>
      <w:r w:rsidRPr="005E0C75">
        <w:rPr>
          <w:rFonts w:ascii="Arial" w:hAnsi="Arial" w:cs="Arial"/>
          <w:spacing w:val="-1"/>
          <w:sz w:val="20"/>
          <w:szCs w:val="20"/>
        </w:rPr>
        <w:t>l</w:t>
      </w:r>
      <w:r w:rsidRPr="005E0C75">
        <w:rPr>
          <w:rFonts w:ascii="Arial" w:hAnsi="Arial" w:cs="Arial"/>
          <w:spacing w:val="1"/>
          <w:sz w:val="20"/>
          <w:szCs w:val="20"/>
        </w:rPr>
        <w:t>i</w:t>
      </w:r>
      <w:r w:rsidRPr="005E0C75">
        <w:rPr>
          <w:rFonts w:ascii="Arial" w:hAnsi="Arial" w:cs="Arial"/>
          <w:spacing w:val="2"/>
          <w:sz w:val="20"/>
          <w:szCs w:val="20"/>
        </w:rPr>
        <w:t>da</w:t>
      </w:r>
      <w:r w:rsidRPr="005E0C75">
        <w:rPr>
          <w:rFonts w:ascii="Arial" w:hAnsi="Arial" w:cs="Arial"/>
          <w:spacing w:val="-4"/>
          <w:sz w:val="20"/>
          <w:szCs w:val="20"/>
        </w:rPr>
        <w:t>y</w:t>
      </w:r>
      <w:r w:rsidRPr="005E0C75">
        <w:rPr>
          <w:rFonts w:ascii="Arial" w:hAnsi="Arial" w:cs="Arial"/>
          <w:spacing w:val="1"/>
          <w:sz w:val="20"/>
          <w:szCs w:val="20"/>
        </w:rPr>
        <w:t>s</w:t>
      </w:r>
      <w:r w:rsidRPr="005E0C75">
        <w:rPr>
          <w:rFonts w:ascii="Arial" w:hAnsi="Arial" w:cs="Arial"/>
          <w:sz w:val="20"/>
          <w:szCs w:val="20"/>
        </w:rPr>
        <w:t>,</w:t>
      </w:r>
      <w:r w:rsidRPr="005E0C75">
        <w:rPr>
          <w:rFonts w:ascii="Arial" w:hAnsi="Arial" w:cs="Arial"/>
          <w:spacing w:val="-4"/>
          <w:sz w:val="20"/>
          <w:szCs w:val="20"/>
        </w:rPr>
        <w:t xml:space="preserve"> </w:t>
      </w:r>
      <w:r w:rsidRPr="005E0C75">
        <w:rPr>
          <w:rFonts w:ascii="Arial" w:hAnsi="Arial" w:cs="Arial"/>
          <w:sz w:val="20"/>
          <w:szCs w:val="20"/>
        </w:rPr>
        <w:t>ot</w:t>
      </w:r>
      <w:r w:rsidRPr="005E0C75">
        <w:rPr>
          <w:rFonts w:ascii="Arial" w:hAnsi="Arial" w:cs="Arial"/>
          <w:spacing w:val="1"/>
          <w:sz w:val="20"/>
          <w:szCs w:val="20"/>
        </w:rPr>
        <w:t>h</w:t>
      </w:r>
      <w:r w:rsidRPr="005E0C75">
        <w:rPr>
          <w:rFonts w:ascii="Arial" w:hAnsi="Arial" w:cs="Arial"/>
          <w:sz w:val="20"/>
          <w:szCs w:val="20"/>
        </w:rPr>
        <w:t>er th</w:t>
      </w:r>
      <w:r w:rsidRPr="005E0C75">
        <w:rPr>
          <w:rFonts w:ascii="Arial" w:hAnsi="Arial" w:cs="Arial"/>
          <w:spacing w:val="-1"/>
          <w:sz w:val="20"/>
          <w:szCs w:val="20"/>
        </w:rPr>
        <w:t>a</w:t>
      </w:r>
      <w:r w:rsidRPr="005E0C75">
        <w:rPr>
          <w:rFonts w:ascii="Arial" w:hAnsi="Arial" w:cs="Arial"/>
          <w:sz w:val="20"/>
          <w:szCs w:val="20"/>
        </w:rPr>
        <w:t>n th</w:t>
      </w:r>
      <w:r w:rsidRPr="005E0C75">
        <w:rPr>
          <w:rFonts w:ascii="Arial" w:hAnsi="Arial" w:cs="Arial"/>
          <w:spacing w:val="-1"/>
          <w:sz w:val="20"/>
          <w:szCs w:val="20"/>
        </w:rPr>
        <w:t>o</w:t>
      </w:r>
      <w:r w:rsidRPr="005E0C75">
        <w:rPr>
          <w:rFonts w:ascii="Arial" w:hAnsi="Arial" w:cs="Arial"/>
          <w:spacing w:val="1"/>
          <w:sz w:val="20"/>
          <w:szCs w:val="20"/>
        </w:rPr>
        <w:t>s</w:t>
      </w:r>
      <w:r w:rsidRPr="005E0C75">
        <w:rPr>
          <w:rFonts w:ascii="Arial" w:hAnsi="Arial" w:cs="Arial"/>
          <w:sz w:val="20"/>
          <w:szCs w:val="20"/>
        </w:rPr>
        <w:t>e</w:t>
      </w:r>
      <w:r w:rsidRPr="005E0C75">
        <w:rPr>
          <w:rFonts w:ascii="Arial" w:hAnsi="Arial" w:cs="Arial"/>
          <w:spacing w:val="4"/>
          <w:sz w:val="20"/>
          <w:szCs w:val="20"/>
        </w:rPr>
        <w:t xml:space="preserve"> </w:t>
      </w:r>
      <w:r w:rsidRPr="005E0C75">
        <w:rPr>
          <w:rFonts w:ascii="Arial" w:hAnsi="Arial" w:cs="Arial"/>
          <w:spacing w:val="-1"/>
          <w:sz w:val="20"/>
          <w:szCs w:val="20"/>
        </w:rPr>
        <w:t>i</w:t>
      </w:r>
      <w:r w:rsidRPr="005E0C75">
        <w:rPr>
          <w:rFonts w:ascii="Arial" w:hAnsi="Arial" w:cs="Arial"/>
          <w:sz w:val="20"/>
          <w:szCs w:val="20"/>
        </w:rPr>
        <w:t>n</w:t>
      </w:r>
      <w:r w:rsidRPr="005E0C75">
        <w:rPr>
          <w:rFonts w:ascii="Arial" w:hAnsi="Arial" w:cs="Arial"/>
          <w:spacing w:val="9"/>
          <w:sz w:val="20"/>
          <w:szCs w:val="20"/>
        </w:rPr>
        <w:t xml:space="preserve"> </w:t>
      </w:r>
      <w:r w:rsidRPr="00F11FAE">
        <w:rPr>
          <w:rFonts w:ascii="Arial" w:hAnsi="Arial" w:cs="Arial"/>
          <w:b/>
          <w:bCs/>
          <w:spacing w:val="3"/>
          <w:sz w:val="20"/>
          <w:szCs w:val="20"/>
        </w:rPr>
        <w:t xml:space="preserve">Section </w:t>
      </w:r>
      <w:r w:rsidRPr="00F11FAE">
        <w:rPr>
          <w:rFonts w:ascii="Arial" w:hAnsi="Arial" w:cs="Arial"/>
          <w:b/>
          <w:bCs/>
          <w:spacing w:val="1"/>
          <w:sz w:val="20"/>
          <w:szCs w:val="20"/>
        </w:rPr>
        <w:t>1</w:t>
      </w:r>
      <w:r w:rsidRPr="00F11FAE">
        <w:rPr>
          <w:rFonts w:ascii="Arial" w:hAnsi="Arial" w:cs="Arial"/>
          <w:b/>
          <w:bCs/>
          <w:sz w:val="20"/>
          <w:szCs w:val="20"/>
        </w:rPr>
        <w:t>2</w:t>
      </w:r>
      <w:r w:rsidRPr="00F11FAE">
        <w:rPr>
          <w:rFonts w:ascii="Arial" w:hAnsi="Arial" w:cs="Arial"/>
          <w:b/>
          <w:bCs/>
          <w:spacing w:val="2"/>
          <w:sz w:val="20"/>
          <w:szCs w:val="20"/>
        </w:rPr>
        <w:t>.</w:t>
      </w:r>
      <w:r w:rsidRPr="00F11FAE">
        <w:rPr>
          <w:rFonts w:ascii="Arial" w:hAnsi="Arial" w:cs="Arial"/>
          <w:b/>
          <w:bCs/>
          <w:sz w:val="20"/>
          <w:szCs w:val="20"/>
        </w:rPr>
        <w:t>1</w:t>
      </w:r>
      <w:r w:rsidRPr="00F11FAE">
        <w:rPr>
          <w:rFonts w:ascii="Arial" w:hAnsi="Arial" w:cs="Arial"/>
          <w:spacing w:val="5"/>
          <w:sz w:val="20"/>
          <w:szCs w:val="20"/>
        </w:rPr>
        <w:t xml:space="preserve"> </w:t>
      </w:r>
      <w:r w:rsidRPr="00F11FAE">
        <w:rPr>
          <w:rFonts w:ascii="Arial" w:hAnsi="Arial" w:cs="Arial"/>
          <w:sz w:val="20"/>
          <w:szCs w:val="20"/>
        </w:rPr>
        <w:t>as</w:t>
      </w:r>
      <w:r w:rsidRPr="00F11FAE">
        <w:rPr>
          <w:rFonts w:ascii="Arial" w:hAnsi="Arial" w:cs="Arial"/>
          <w:spacing w:val="8"/>
          <w:sz w:val="20"/>
          <w:szCs w:val="20"/>
        </w:rPr>
        <w:t xml:space="preserve"> </w:t>
      </w:r>
      <w:r w:rsidRPr="00F11FAE">
        <w:rPr>
          <w:rFonts w:ascii="Arial" w:hAnsi="Arial" w:cs="Arial"/>
          <w:spacing w:val="2"/>
          <w:sz w:val="20"/>
          <w:szCs w:val="20"/>
        </w:rPr>
        <w:t>a</w:t>
      </w:r>
      <w:r w:rsidRPr="00F11FAE">
        <w:rPr>
          <w:rFonts w:ascii="Arial" w:hAnsi="Arial" w:cs="Arial"/>
          <w:spacing w:val="1"/>
          <w:sz w:val="20"/>
          <w:szCs w:val="20"/>
        </w:rPr>
        <w:t>r</w:t>
      </w:r>
      <w:r w:rsidRPr="00F11FAE">
        <w:rPr>
          <w:rFonts w:ascii="Arial" w:hAnsi="Arial" w:cs="Arial"/>
          <w:sz w:val="20"/>
          <w:szCs w:val="20"/>
        </w:rPr>
        <w:t>e</w:t>
      </w:r>
      <w:r w:rsidRPr="00F11FAE">
        <w:rPr>
          <w:rFonts w:ascii="Arial" w:hAnsi="Arial" w:cs="Arial"/>
          <w:spacing w:val="4"/>
          <w:sz w:val="20"/>
          <w:szCs w:val="20"/>
        </w:rPr>
        <w:t xml:space="preserve"> m</w:t>
      </w:r>
      <w:r w:rsidRPr="00F11FAE">
        <w:rPr>
          <w:rFonts w:ascii="Arial" w:hAnsi="Arial" w:cs="Arial"/>
          <w:sz w:val="20"/>
          <w:szCs w:val="20"/>
        </w:rPr>
        <w:t>a</w:t>
      </w:r>
      <w:r w:rsidRPr="00F11FAE">
        <w:rPr>
          <w:rFonts w:ascii="Arial" w:hAnsi="Arial" w:cs="Arial"/>
          <w:spacing w:val="-1"/>
          <w:sz w:val="20"/>
          <w:szCs w:val="20"/>
        </w:rPr>
        <w:t>n</w:t>
      </w:r>
      <w:r w:rsidRPr="00F11FAE">
        <w:rPr>
          <w:rFonts w:ascii="Arial" w:hAnsi="Arial" w:cs="Arial"/>
          <w:sz w:val="20"/>
          <w:szCs w:val="20"/>
        </w:rPr>
        <w:t>d</w:t>
      </w:r>
      <w:r w:rsidRPr="00F11FAE">
        <w:rPr>
          <w:rFonts w:ascii="Arial" w:hAnsi="Arial" w:cs="Arial"/>
          <w:spacing w:val="-1"/>
          <w:sz w:val="20"/>
          <w:szCs w:val="20"/>
        </w:rPr>
        <w:t>a</w:t>
      </w:r>
      <w:r w:rsidRPr="00F11FAE">
        <w:rPr>
          <w:rFonts w:ascii="Arial" w:hAnsi="Arial" w:cs="Arial"/>
          <w:sz w:val="20"/>
          <w:szCs w:val="20"/>
        </w:rPr>
        <w:t>t</w:t>
      </w:r>
      <w:r w:rsidRPr="00F11FAE">
        <w:rPr>
          <w:rFonts w:ascii="Arial" w:hAnsi="Arial" w:cs="Arial"/>
          <w:spacing w:val="2"/>
          <w:sz w:val="20"/>
          <w:szCs w:val="20"/>
        </w:rPr>
        <w:t>e</w:t>
      </w:r>
      <w:r w:rsidRPr="00F11FAE">
        <w:rPr>
          <w:rFonts w:ascii="Arial" w:hAnsi="Arial" w:cs="Arial"/>
          <w:sz w:val="20"/>
          <w:szCs w:val="20"/>
        </w:rPr>
        <w:t xml:space="preserve">d </w:t>
      </w:r>
      <w:r w:rsidRPr="00F11FAE">
        <w:rPr>
          <w:rFonts w:ascii="Arial" w:hAnsi="Arial" w:cs="Arial"/>
          <w:spacing w:val="2"/>
          <w:sz w:val="20"/>
          <w:szCs w:val="20"/>
        </w:rPr>
        <w:t>b</w:t>
      </w:r>
      <w:r w:rsidRPr="00F11FAE">
        <w:rPr>
          <w:rFonts w:ascii="Arial" w:hAnsi="Arial" w:cs="Arial"/>
          <w:sz w:val="20"/>
          <w:szCs w:val="20"/>
        </w:rPr>
        <w:t>y</w:t>
      </w:r>
      <w:r w:rsidRPr="00F11FAE">
        <w:rPr>
          <w:rFonts w:ascii="Arial" w:hAnsi="Arial" w:cs="Arial"/>
          <w:spacing w:val="4"/>
          <w:sz w:val="20"/>
          <w:szCs w:val="20"/>
        </w:rPr>
        <w:t xml:space="preserve"> </w:t>
      </w:r>
      <w:r w:rsidRPr="00F11FAE">
        <w:rPr>
          <w:rFonts w:ascii="Arial" w:hAnsi="Arial" w:cs="Arial"/>
          <w:spacing w:val="2"/>
          <w:sz w:val="20"/>
          <w:szCs w:val="20"/>
        </w:rPr>
        <w:t>t</w:t>
      </w:r>
      <w:r w:rsidRPr="00F11FAE">
        <w:rPr>
          <w:rFonts w:ascii="Arial" w:hAnsi="Arial" w:cs="Arial"/>
          <w:sz w:val="20"/>
          <w:szCs w:val="20"/>
        </w:rPr>
        <w:t>he</w:t>
      </w:r>
      <w:r w:rsidRPr="00F11FAE">
        <w:rPr>
          <w:rFonts w:ascii="Arial" w:hAnsi="Arial" w:cs="Arial"/>
          <w:spacing w:val="6"/>
          <w:sz w:val="20"/>
          <w:szCs w:val="20"/>
        </w:rPr>
        <w:t xml:space="preserve"> </w:t>
      </w:r>
      <w:r w:rsidRPr="00F11FAE">
        <w:rPr>
          <w:rFonts w:ascii="Arial" w:hAnsi="Arial" w:cs="Arial"/>
          <w:sz w:val="20"/>
          <w:szCs w:val="20"/>
        </w:rPr>
        <w:t>U</w:t>
      </w:r>
      <w:r w:rsidRPr="00F11FAE">
        <w:rPr>
          <w:rFonts w:ascii="Arial" w:hAnsi="Arial" w:cs="Arial"/>
          <w:spacing w:val="2"/>
          <w:sz w:val="20"/>
          <w:szCs w:val="20"/>
        </w:rPr>
        <w:t>n</w:t>
      </w:r>
      <w:r w:rsidRPr="00F11FAE">
        <w:rPr>
          <w:rFonts w:ascii="Arial" w:hAnsi="Arial" w:cs="Arial"/>
          <w:spacing w:val="-1"/>
          <w:sz w:val="20"/>
          <w:szCs w:val="20"/>
        </w:rPr>
        <w:t>i</w:t>
      </w:r>
      <w:r w:rsidRPr="00F11FAE">
        <w:rPr>
          <w:rFonts w:ascii="Arial" w:hAnsi="Arial" w:cs="Arial"/>
          <w:sz w:val="20"/>
          <w:szCs w:val="20"/>
        </w:rPr>
        <w:t>t</w:t>
      </w:r>
      <w:r w:rsidRPr="00F11FAE">
        <w:rPr>
          <w:rFonts w:ascii="Arial" w:hAnsi="Arial" w:cs="Arial"/>
          <w:spacing w:val="2"/>
          <w:sz w:val="20"/>
          <w:szCs w:val="20"/>
        </w:rPr>
        <w:t>e</w:t>
      </w:r>
      <w:r w:rsidRPr="00F11FAE">
        <w:rPr>
          <w:rFonts w:ascii="Arial" w:hAnsi="Arial" w:cs="Arial"/>
          <w:sz w:val="20"/>
          <w:szCs w:val="20"/>
        </w:rPr>
        <w:t>d</w:t>
      </w:r>
      <w:r w:rsidRPr="00F11FAE">
        <w:rPr>
          <w:rFonts w:ascii="Arial" w:hAnsi="Arial" w:cs="Arial"/>
          <w:spacing w:val="3"/>
          <w:sz w:val="20"/>
          <w:szCs w:val="20"/>
        </w:rPr>
        <w:t xml:space="preserve"> </w:t>
      </w:r>
      <w:r w:rsidRPr="00F11FAE">
        <w:rPr>
          <w:rFonts w:ascii="Arial" w:hAnsi="Arial" w:cs="Arial"/>
          <w:spacing w:val="-1"/>
          <w:sz w:val="20"/>
          <w:szCs w:val="20"/>
        </w:rPr>
        <w:t>S</w:t>
      </w:r>
      <w:r w:rsidRPr="00F11FAE">
        <w:rPr>
          <w:rFonts w:ascii="Arial" w:hAnsi="Arial" w:cs="Arial"/>
          <w:sz w:val="20"/>
          <w:szCs w:val="20"/>
        </w:rPr>
        <w:t>ta</w:t>
      </w:r>
      <w:r w:rsidRPr="00F11FAE">
        <w:rPr>
          <w:rFonts w:ascii="Arial" w:hAnsi="Arial" w:cs="Arial"/>
          <w:spacing w:val="1"/>
          <w:sz w:val="20"/>
          <w:szCs w:val="20"/>
        </w:rPr>
        <w:t>t</w:t>
      </w:r>
      <w:r w:rsidRPr="00F11FAE">
        <w:rPr>
          <w:rFonts w:ascii="Arial" w:hAnsi="Arial" w:cs="Arial"/>
          <w:sz w:val="20"/>
          <w:szCs w:val="20"/>
        </w:rPr>
        <w:t>es</w:t>
      </w:r>
      <w:r w:rsidRPr="00F11FAE">
        <w:rPr>
          <w:rFonts w:ascii="Arial" w:hAnsi="Arial" w:cs="Arial"/>
          <w:spacing w:val="4"/>
          <w:sz w:val="20"/>
          <w:szCs w:val="20"/>
        </w:rPr>
        <w:t xml:space="preserve"> </w:t>
      </w:r>
      <w:r w:rsidRPr="00F11FAE">
        <w:rPr>
          <w:rFonts w:ascii="Arial" w:hAnsi="Arial" w:cs="Arial"/>
          <w:spacing w:val="-1"/>
          <w:sz w:val="20"/>
          <w:szCs w:val="20"/>
        </w:rPr>
        <w:t>P</w:t>
      </w:r>
      <w:r w:rsidRPr="00F11FAE">
        <w:rPr>
          <w:rFonts w:ascii="Arial" w:hAnsi="Arial" w:cs="Arial"/>
          <w:spacing w:val="1"/>
          <w:sz w:val="20"/>
          <w:szCs w:val="20"/>
        </w:rPr>
        <w:t>r</w:t>
      </w:r>
      <w:r w:rsidRPr="00F11FAE">
        <w:rPr>
          <w:rFonts w:ascii="Arial" w:hAnsi="Arial" w:cs="Arial"/>
          <w:sz w:val="20"/>
          <w:szCs w:val="20"/>
        </w:rPr>
        <w:t>e</w:t>
      </w:r>
      <w:r w:rsidRPr="00F11FAE">
        <w:rPr>
          <w:rFonts w:ascii="Arial" w:hAnsi="Arial" w:cs="Arial"/>
          <w:spacing w:val="1"/>
          <w:sz w:val="20"/>
          <w:szCs w:val="20"/>
        </w:rPr>
        <w:t>s</w:t>
      </w:r>
      <w:r w:rsidRPr="00F11FAE">
        <w:rPr>
          <w:rFonts w:ascii="Arial" w:hAnsi="Arial" w:cs="Arial"/>
          <w:spacing w:val="-1"/>
          <w:sz w:val="20"/>
          <w:szCs w:val="20"/>
        </w:rPr>
        <w:t>i</w:t>
      </w:r>
      <w:r w:rsidRPr="00F11FAE">
        <w:rPr>
          <w:rFonts w:ascii="Arial" w:hAnsi="Arial" w:cs="Arial"/>
          <w:spacing w:val="2"/>
          <w:sz w:val="20"/>
          <w:szCs w:val="20"/>
        </w:rPr>
        <w:t>d</w:t>
      </w:r>
      <w:r w:rsidRPr="00F11FAE">
        <w:rPr>
          <w:rFonts w:ascii="Arial" w:hAnsi="Arial" w:cs="Arial"/>
          <w:sz w:val="20"/>
          <w:szCs w:val="20"/>
        </w:rPr>
        <w:t>e</w:t>
      </w:r>
      <w:r w:rsidRPr="00F11FAE">
        <w:rPr>
          <w:rFonts w:ascii="Arial" w:hAnsi="Arial" w:cs="Arial"/>
          <w:spacing w:val="-1"/>
          <w:sz w:val="20"/>
          <w:szCs w:val="20"/>
        </w:rPr>
        <w:t>n</w:t>
      </w:r>
      <w:r w:rsidRPr="00F11FAE">
        <w:rPr>
          <w:rFonts w:ascii="Arial" w:hAnsi="Arial" w:cs="Arial"/>
          <w:sz w:val="20"/>
          <w:szCs w:val="20"/>
        </w:rPr>
        <w:t xml:space="preserve">t, </w:t>
      </w:r>
      <w:r w:rsidRPr="00F11FAE">
        <w:rPr>
          <w:rFonts w:ascii="Arial" w:hAnsi="Arial" w:cs="Arial"/>
          <w:spacing w:val="2"/>
          <w:sz w:val="20"/>
          <w:szCs w:val="20"/>
        </w:rPr>
        <w:t>t</w:t>
      </w:r>
      <w:r w:rsidRPr="00F11FAE">
        <w:rPr>
          <w:rFonts w:ascii="Arial" w:hAnsi="Arial" w:cs="Arial"/>
          <w:sz w:val="20"/>
          <w:szCs w:val="20"/>
        </w:rPr>
        <w:t>he</w:t>
      </w:r>
      <w:r w:rsidRPr="00F11FAE">
        <w:rPr>
          <w:rFonts w:ascii="Arial" w:hAnsi="Arial" w:cs="Arial"/>
          <w:spacing w:val="6"/>
          <w:sz w:val="20"/>
          <w:szCs w:val="20"/>
        </w:rPr>
        <w:t xml:space="preserve"> </w:t>
      </w:r>
      <w:r w:rsidRPr="00F11FAE">
        <w:rPr>
          <w:rFonts w:ascii="Arial" w:hAnsi="Arial" w:cs="Arial"/>
          <w:spacing w:val="1"/>
          <w:sz w:val="20"/>
          <w:szCs w:val="20"/>
        </w:rPr>
        <w:t>G</w:t>
      </w:r>
      <w:r w:rsidRPr="00F11FAE">
        <w:rPr>
          <w:rFonts w:ascii="Arial" w:hAnsi="Arial" w:cs="Arial"/>
          <w:sz w:val="20"/>
          <w:szCs w:val="20"/>
        </w:rPr>
        <w:t>o</w:t>
      </w:r>
      <w:r w:rsidRPr="00F11FAE">
        <w:rPr>
          <w:rFonts w:ascii="Arial" w:hAnsi="Arial" w:cs="Arial"/>
          <w:spacing w:val="-2"/>
          <w:sz w:val="20"/>
          <w:szCs w:val="20"/>
        </w:rPr>
        <w:t>v</w:t>
      </w:r>
      <w:r w:rsidRPr="00F11FAE">
        <w:rPr>
          <w:rFonts w:ascii="Arial" w:hAnsi="Arial" w:cs="Arial"/>
          <w:sz w:val="20"/>
          <w:szCs w:val="20"/>
        </w:rPr>
        <w:t>er</w:t>
      </w:r>
      <w:r w:rsidRPr="00F11FAE">
        <w:rPr>
          <w:rFonts w:ascii="Arial" w:hAnsi="Arial" w:cs="Arial"/>
          <w:spacing w:val="2"/>
          <w:sz w:val="20"/>
          <w:szCs w:val="20"/>
        </w:rPr>
        <w:t>n</w:t>
      </w:r>
      <w:r w:rsidRPr="00F11FAE">
        <w:rPr>
          <w:rFonts w:ascii="Arial" w:hAnsi="Arial" w:cs="Arial"/>
          <w:sz w:val="20"/>
          <w:szCs w:val="20"/>
        </w:rPr>
        <w:t>or,</w:t>
      </w:r>
      <w:r w:rsidRPr="00F11FAE">
        <w:rPr>
          <w:rFonts w:ascii="Arial" w:hAnsi="Arial" w:cs="Arial"/>
          <w:spacing w:val="1"/>
          <w:sz w:val="20"/>
          <w:szCs w:val="20"/>
        </w:rPr>
        <w:t xml:space="preserve"> </w:t>
      </w:r>
      <w:r w:rsidRPr="00F11FAE">
        <w:rPr>
          <w:rFonts w:ascii="Arial" w:hAnsi="Arial" w:cs="Arial"/>
          <w:sz w:val="20"/>
          <w:szCs w:val="20"/>
        </w:rPr>
        <w:t>or</w:t>
      </w:r>
      <w:r w:rsidRPr="00F11FAE">
        <w:rPr>
          <w:rFonts w:ascii="Arial" w:hAnsi="Arial" w:cs="Arial"/>
          <w:spacing w:val="8"/>
          <w:sz w:val="20"/>
          <w:szCs w:val="20"/>
        </w:rPr>
        <w:t xml:space="preserve"> </w:t>
      </w:r>
      <w:r w:rsidRPr="00F11FAE">
        <w:rPr>
          <w:rFonts w:ascii="Arial" w:hAnsi="Arial" w:cs="Arial"/>
          <w:sz w:val="20"/>
          <w:szCs w:val="20"/>
        </w:rPr>
        <w:t xml:space="preserve">the </w:t>
      </w:r>
      <w:r w:rsidRPr="00F11FAE">
        <w:rPr>
          <w:rFonts w:ascii="Arial" w:hAnsi="Arial" w:cs="Arial"/>
          <w:spacing w:val="-1"/>
          <w:sz w:val="20"/>
          <w:szCs w:val="20"/>
        </w:rPr>
        <w:t>Board</w:t>
      </w:r>
      <w:r>
        <w:rPr>
          <w:rFonts w:ascii="Arial" w:hAnsi="Arial" w:cs="Arial"/>
          <w:spacing w:val="-1"/>
          <w:sz w:val="20"/>
          <w:szCs w:val="20"/>
        </w:rPr>
        <w:t xml:space="preserve"> of Trustees</w:t>
      </w:r>
      <w:r w:rsidRPr="005E0C75">
        <w:rPr>
          <w:rFonts w:ascii="Arial" w:hAnsi="Arial" w:cs="Arial"/>
          <w:spacing w:val="-4"/>
          <w:sz w:val="20"/>
          <w:szCs w:val="20"/>
        </w:rPr>
        <w:t xml:space="preserve"> </w:t>
      </w:r>
      <w:r w:rsidRPr="005E0C75">
        <w:rPr>
          <w:rFonts w:ascii="Arial" w:hAnsi="Arial" w:cs="Arial"/>
          <w:sz w:val="20"/>
          <w:szCs w:val="20"/>
        </w:rPr>
        <w:t>u</w:t>
      </w:r>
      <w:r w:rsidRPr="005E0C75">
        <w:rPr>
          <w:rFonts w:ascii="Arial" w:hAnsi="Arial" w:cs="Arial"/>
          <w:spacing w:val="-1"/>
          <w:sz w:val="20"/>
          <w:szCs w:val="20"/>
        </w:rPr>
        <w:t>n</w:t>
      </w:r>
      <w:r w:rsidRPr="005E0C75">
        <w:rPr>
          <w:rFonts w:ascii="Arial" w:hAnsi="Arial" w:cs="Arial"/>
          <w:spacing w:val="2"/>
          <w:sz w:val="20"/>
          <w:szCs w:val="20"/>
        </w:rPr>
        <w:t>d</w:t>
      </w:r>
      <w:r w:rsidRPr="005E0C75">
        <w:rPr>
          <w:rFonts w:ascii="Arial" w:hAnsi="Arial" w:cs="Arial"/>
          <w:sz w:val="20"/>
          <w:szCs w:val="20"/>
        </w:rPr>
        <w:t>er</w:t>
      </w:r>
      <w:r w:rsidRPr="005E0C75">
        <w:rPr>
          <w:rFonts w:ascii="Arial" w:hAnsi="Arial" w:cs="Arial"/>
          <w:spacing w:val="-5"/>
          <w:sz w:val="20"/>
          <w:szCs w:val="20"/>
        </w:rPr>
        <w:t xml:space="preserve"> </w:t>
      </w:r>
      <w:r>
        <w:rPr>
          <w:rFonts w:ascii="Arial" w:hAnsi="Arial" w:cs="Arial"/>
          <w:spacing w:val="-5"/>
          <w:sz w:val="20"/>
          <w:szCs w:val="20"/>
        </w:rPr>
        <w:t xml:space="preserve">Education Code </w:t>
      </w:r>
      <w:r w:rsidRPr="005E0C75">
        <w:rPr>
          <w:rFonts w:ascii="Arial" w:hAnsi="Arial" w:cs="Arial"/>
          <w:sz w:val="20"/>
          <w:szCs w:val="20"/>
        </w:rPr>
        <w:t>S</w:t>
      </w:r>
      <w:r w:rsidRPr="005E0C75">
        <w:rPr>
          <w:rFonts w:ascii="Arial" w:hAnsi="Arial" w:cs="Arial"/>
          <w:spacing w:val="1"/>
          <w:sz w:val="20"/>
          <w:szCs w:val="20"/>
        </w:rPr>
        <w:t>ec</w:t>
      </w:r>
      <w:r w:rsidRPr="005E0C75">
        <w:rPr>
          <w:rFonts w:ascii="Arial" w:hAnsi="Arial" w:cs="Arial"/>
          <w:sz w:val="20"/>
          <w:szCs w:val="20"/>
        </w:rPr>
        <w:t>t</w:t>
      </w:r>
      <w:r w:rsidRPr="005E0C75">
        <w:rPr>
          <w:rFonts w:ascii="Arial" w:hAnsi="Arial" w:cs="Arial"/>
          <w:spacing w:val="-1"/>
          <w:sz w:val="20"/>
          <w:szCs w:val="20"/>
        </w:rPr>
        <w:t>i</w:t>
      </w:r>
      <w:r w:rsidRPr="005E0C75">
        <w:rPr>
          <w:rFonts w:ascii="Arial" w:hAnsi="Arial" w:cs="Arial"/>
          <w:sz w:val="20"/>
          <w:szCs w:val="20"/>
        </w:rPr>
        <w:t>on</w:t>
      </w:r>
      <w:r w:rsidRPr="005E0C75">
        <w:rPr>
          <w:rFonts w:ascii="Arial" w:hAnsi="Arial" w:cs="Arial"/>
          <w:spacing w:val="-6"/>
          <w:sz w:val="20"/>
          <w:szCs w:val="20"/>
        </w:rPr>
        <w:t xml:space="preserve"> </w:t>
      </w:r>
      <w:r w:rsidRPr="005E0C75">
        <w:rPr>
          <w:rFonts w:ascii="Arial" w:hAnsi="Arial" w:cs="Arial"/>
          <w:sz w:val="20"/>
          <w:szCs w:val="20"/>
        </w:rPr>
        <w:t>8</w:t>
      </w:r>
      <w:r w:rsidRPr="005E0C75">
        <w:rPr>
          <w:rFonts w:ascii="Arial" w:hAnsi="Arial" w:cs="Arial"/>
          <w:spacing w:val="-1"/>
          <w:sz w:val="20"/>
          <w:szCs w:val="20"/>
        </w:rPr>
        <w:t>8</w:t>
      </w:r>
      <w:r w:rsidRPr="005E0C75">
        <w:rPr>
          <w:rFonts w:ascii="Arial" w:hAnsi="Arial" w:cs="Arial"/>
          <w:spacing w:val="2"/>
          <w:sz w:val="20"/>
          <w:szCs w:val="20"/>
        </w:rPr>
        <w:t>2</w:t>
      </w:r>
      <w:r w:rsidRPr="005E0C75">
        <w:rPr>
          <w:rFonts w:ascii="Arial" w:hAnsi="Arial" w:cs="Arial"/>
          <w:sz w:val="20"/>
          <w:szCs w:val="20"/>
        </w:rPr>
        <w:t>03.</w:t>
      </w:r>
    </w:p>
    <w:p w14:paraId="2CBB1A8F" w14:textId="20F6A21D" w:rsidR="00C226D6" w:rsidRDefault="00C226D6" w:rsidP="00C226D6">
      <w:pPr>
        <w:widowControl w:val="0"/>
        <w:tabs>
          <w:tab w:val="left" w:pos="720"/>
        </w:tabs>
        <w:autoSpaceDE w:val="0"/>
        <w:autoSpaceDN w:val="0"/>
        <w:adjustRightInd w:val="0"/>
        <w:spacing w:after="0" w:line="239" w:lineRule="auto"/>
        <w:jc w:val="both"/>
        <w:rPr>
          <w:rFonts w:ascii="Arial" w:hAnsi="Arial" w:cs="Arial"/>
          <w:strike/>
          <w:sz w:val="20"/>
          <w:szCs w:val="20"/>
        </w:rPr>
      </w:pPr>
    </w:p>
    <w:p w14:paraId="30B5F4EC" w14:textId="5BAC6E75" w:rsidR="00C226D6" w:rsidRPr="00C226D6" w:rsidRDefault="00C226D6" w:rsidP="006E230A">
      <w:pPr>
        <w:widowControl w:val="0"/>
        <w:tabs>
          <w:tab w:val="left" w:pos="720"/>
        </w:tabs>
        <w:autoSpaceDE w:val="0"/>
        <w:autoSpaceDN w:val="0"/>
        <w:adjustRightInd w:val="0"/>
        <w:spacing w:after="0" w:line="240" w:lineRule="auto"/>
        <w:ind w:left="720" w:right="-90" w:hanging="720"/>
        <w:jc w:val="both"/>
        <w:rPr>
          <w:rFonts w:ascii="Arial" w:hAnsi="Arial" w:cs="Arial"/>
          <w:color w:val="FF0000"/>
          <w:sz w:val="20"/>
          <w:szCs w:val="20"/>
        </w:rPr>
      </w:pPr>
      <w:r w:rsidRPr="00C226D6">
        <w:rPr>
          <w:rFonts w:ascii="Arial" w:hAnsi="Arial" w:cs="Arial"/>
          <w:color w:val="FF0000"/>
          <w:sz w:val="20"/>
          <w:szCs w:val="20"/>
        </w:rPr>
        <w:t>12.</w:t>
      </w:r>
      <w:r w:rsidR="002A1D76">
        <w:rPr>
          <w:rFonts w:ascii="Arial" w:hAnsi="Arial" w:cs="Arial"/>
          <w:color w:val="FF0000"/>
          <w:sz w:val="20"/>
          <w:szCs w:val="20"/>
        </w:rPr>
        <w:t>2</w:t>
      </w:r>
      <w:r w:rsidRPr="00C226D6">
        <w:rPr>
          <w:rFonts w:ascii="Arial" w:hAnsi="Arial" w:cs="Arial"/>
          <w:color w:val="FF0000"/>
          <w:sz w:val="20"/>
          <w:szCs w:val="20"/>
        </w:rPr>
        <w:tab/>
      </w:r>
      <w:r w:rsidRPr="00C226D6">
        <w:rPr>
          <w:rFonts w:ascii="Arial" w:hAnsi="Arial" w:cs="Arial"/>
          <w:b/>
          <w:color w:val="FF0000"/>
          <w:sz w:val="20"/>
          <w:szCs w:val="20"/>
        </w:rPr>
        <w:t>HOLIDAYS ON SUNDAY or SATURDAY</w:t>
      </w:r>
      <w:r w:rsidRPr="00C226D6">
        <w:rPr>
          <w:rFonts w:ascii="Arial" w:hAnsi="Arial" w:cs="Arial"/>
          <w:color w:val="FF0000"/>
          <w:sz w:val="20"/>
          <w:szCs w:val="20"/>
        </w:rPr>
        <w:t>.</w:t>
      </w:r>
      <w:r>
        <w:rPr>
          <w:rFonts w:ascii="Arial" w:hAnsi="Arial" w:cs="Arial"/>
          <w:color w:val="FF0000"/>
          <w:sz w:val="20"/>
          <w:szCs w:val="20"/>
        </w:rPr>
        <w:t xml:space="preserve"> </w:t>
      </w:r>
      <w:r w:rsidR="006E230A">
        <w:rPr>
          <w:rFonts w:ascii="Arial" w:hAnsi="Arial" w:cs="Arial"/>
          <w:color w:val="FF0000"/>
          <w:sz w:val="20"/>
          <w:szCs w:val="20"/>
        </w:rPr>
        <w:t>Unless otherwise negotiated, w</w:t>
      </w:r>
      <w:r>
        <w:rPr>
          <w:rFonts w:ascii="Arial" w:hAnsi="Arial" w:cs="Arial"/>
          <w:color w:val="FF0000"/>
          <w:sz w:val="20"/>
          <w:szCs w:val="20"/>
        </w:rPr>
        <w:t xml:space="preserve">hen a holiday herein listed falls on Sunday, the following Monday shall be deemed to be the holiday. </w:t>
      </w:r>
      <w:r w:rsidR="006E230A">
        <w:rPr>
          <w:rFonts w:ascii="Arial" w:hAnsi="Arial" w:cs="Arial"/>
          <w:color w:val="FF0000"/>
          <w:sz w:val="20"/>
          <w:szCs w:val="20"/>
        </w:rPr>
        <w:t xml:space="preserve">Unless otherwise </w:t>
      </w:r>
      <w:r w:rsidR="006E230A">
        <w:rPr>
          <w:rFonts w:ascii="Arial" w:hAnsi="Arial" w:cs="Arial"/>
          <w:color w:val="FF0000"/>
          <w:sz w:val="20"/>
          <w:szCs w:val="20"/>
        </w:rPr>
        <w:lastRenderedPageBreak/>
        <w:t>negotiated, w</w:t>
      </w:r>
      <w:r>
        <w:rPr>
          <w:rFonts w:ascii="Arial" w:hAnsi="Arial" w:cs="Arial"/>
          <w:color w:val="FF0000"/>
          <w:sz w:val="20"/>
          <w:szCs w:val="20"/>
        </w:rPr>
        <w:t>hen a holiday herein falls on Saturday, the preceding Friday shall be deemed to be the holiday with the exception of Lincoln’s Day which shall be taken to coincide with the adopted school schedule in accordance with Education Code Section 88203.</w:t>
      </w:r>
    </w:p>
    <w:p w14:paraId="509043B6" w14:textId="77777777" w:rsidR="00BD68AA" w:rsidRPr="005E0C75" w:rsidRDefault="00BD68AA" w:rsidP="00BD68AA">
      <w:pPr>
        <w:widowControl w:val="0"/>
        <w:autoSpaceDE w:val="0"/>
        <w:autoSpaceDN w:val="0"/>
        <w:adjustRightInd w:val="0"/>
        <w:spacing w:before="9" w:after="0" w:line="220" w:lineRule="exact"/>
        <w:rPr>
          <w:rFonts w:ascii="Arial" w:hAnsi="Arial" w:cs="Arial"/>
        </w:rPr>
      </w:pPr>
    </w:p>
    <w:p w14:paraId="07DDC1E8" w14:textId="093A7CCF" w:rsidR="0002240C" w:rsidRPr="007D7762" w:rsidRDefault="00BD68AA" w:rsidP="0002240C">
      <w:pPr>
        <w:widowControl w:val="0"/>
        <w:tabs>
          <w:tab w:val="left" w:pos="720"/>
        </w:tabs>
        <w:autoSpaceDE w:val="0"/>
        <w:autoSpaceDN w:val="0"/>
        <w:adjustRightInd w:val="0"/>
        <w:spacing w:after="0" w:line="240" w:lineRule="auto"/>
        <w:ind w:left="720" w:hanging="720"/>
        <w:jc w:val="both"/>
        <w:rPr>
          <w:rFonts w:ascii="Arial" w:hAnsi="Arial" w:cs="Arial"/>
          <w:strike/>
          <w:color w:val="FF0000"/>
          <w:sz w:val="20"/>
          <w:szCs w:val="20"/>
        </w:rPr>
      </w:pPr>
      <w:r w:rsidRPr="005E0C75">
        <w:rPr>
          <w:rFonts w:ascii="Arial" w:hAnsi="Arial" w:cs="Arial"/>
          <w:sz w:val="20"/>
          <w:szCs w:val="20"/>
        </w:rPr>
        <w:t>12.2</w:t>
      </w:r>
      <w:r w:rsidRPr="005E0C75">
        <w:rPr>
          <w:rFonts w:ascii="Arial" w:hAnsi="Arial" w:cs="Arial"/>
          <w:sz w:val="20"/>
          <w:szCs w:val="20"/>
        </w:rPr>
        <w:tab/>
      </w:r>
      <w:r w:rsidRPr="007D7762">
        <w:rPr>
          <w:rFonts w:ascii="Arial" w:hAnsi="Arial" w:cs="Arial"/>
          <w:b/>
          <w:bCs/>
          <w:strike/>
          <w:sz w:val="20"/>
          <w:szCs w:val="20"/>
        </w:rPr>
        <w:t>L</w:t>
      </w:r>
      <w:r w:rsidRPr="007D7762">
        <w:rPr>
          <w:rFonts w:ascii="Arial" w:hAnsi="Arial" w:cs="Arial"/>
          <w:b/>
          <w:bCs/>
          <w:strike/>
          <w:spacing w:val="-1"/>
          <w:sz w:val="20"/>
          <w:szCs w:val="20"/>
        </w:rPr>
        <w:t>E</w:t>
      </w:r>
      <w:r w:rsidRPr="007D7762">
        <w:rPr>
          <w:rFonts w:ascii="Arial" w:hAnsi="Arial" w:cs="Arial"/>
          <w:b/>
          <w:bCs/>
          <w:strike/>
          <w:spacing w:val="1"/>
          <w:sz w:val="20"/>
          <w:szCs w:val="20"/>
        </w:rPr>
        <w:t>S</w:t>
      </w:r>
      <w:r w:rsidRPr="007D7762">
        <w:rPr>
          <w:rFonts w:ascii="Arial" w:hAnsi="Arial" w:cs="Arial"/>
          <w:b/>
          <w:bCs/>
          <w:strike/>
          <w:sz w:val="20"/>
          <w:szCs w:val="20"/>
        </w:rPr>
        <w:t>S</w:t>
      </w:r>
      <w:r w:rsidRPr="007D7762">
        <w:rPr>
          <w:rFonts w:ascii="Arial" w:hAnsi="Arial" w:cs="Arial"/>
          <w:b/>
          <w:bCs/>
          <w:strike/>
          <w:spacing w:val="-4"/>
          <w:sz w:val="20"/>
          <w:szCs w:val="20"/>
        </w:rPr>
        <w:t xml:space="preserve"> </w:t>
      </w:r>
      <w:r w:rsidRPr="007D7762">
        <w:rPr>
          <w:rFonts w:ascii="Arial" w:hAnsi="Arial" w:cs="Arial"/>
          <w:b/>
          <w:bCs/>
          <w:strike/>
          <w:spacing w:val="3"/>
          <w:sz w:val="20"/>
          <w:szCs w:val="20"/>
        </w:rPr>
        <w:t>T</w:t>
      </w:r>
      <w:r w:rsidRPr="007D7762">
        <w:rPr>
          <w:rFonts w:ascii="Arial" w:hAnsi="Arial" w:cs="Arial"/>
          <w:b/>
          <w:bCs/>
          <w:strike/>
          <w:spacing w:val="2"/>
          <w:sz w:val="20"/>
          <w:szCs w:val="20"/>
        </w:rPr>
        <w:t>H</w:t>
      </w:r>
      <w:r w:rsidRPr="007D7762">
        <w:rPr>
          <w:rFonts w:ascii="Arial" w:hAnsi="Arial" w:cs="Arial"/>
          <w:b/>
          <w:bCs/>
          <w:strike/>
          <w:spacing w:val="-5"/>
          <w:sz w:val="20"/>
          <w:szCs w:val="20"/>
        </w:rPr>
        <w:t>A</w:t>
      </w:r>
      <w:r w:rsidRPr="007D7762">
        <w:rPr>
          <w:rFonts w:ascii="Arial" w:hAnsi="Arial" w:cs="Arial"/>
          <w:b/>
          <w:bCs/>
          <w:strike/>
          <w:sz w:val="20"/>
          <w:szCs w:val="20"/>
        </w:rPr>
        <w:t>N</w:t>
      </w:r>
      <w:r w:rsidRPr="007D7762">
        <w:rPr>
          <w:rFonts w:ascii="Arial" w:hAnsi="Arial" w:cs="Arial"/>
          <w:b/>
          <w:bCs/>
          <w:strike/>
          <w:spacing w:val="-2"/>
          <w:sz w:val="20"/>
          <w:szCs w:val="20"/>
        </w:rPr>
        <w:t xml:space="preserve"> </w:t>
      </w:r>
      <w:r w:rsidRPr="007D7762">
        <w:rPr>
          <w:rFonts w:ascii="Arial" w:hAnsi="Arial" w:cs="Arial"/>
          <w:b/>
          <w:bCs/>
          <w:strike/>
          <w:sz w:val="20"/>
          <w:szCs w:val="20"/>
        </w:rPr>
        <w:t>FI</w:t>
      </w:r>
      <w:r w:rsidRPr="007D7762">
        <w:rPr>
          <w:rFonts w:ascii="Arial" w:hAnsi="Arial" w:cs="Arial"/>
          <w:b/>
          <w:bCs/>
          <w:strike/>
          <w:spacing w:val="1"/>
          <w:sz w:val="20"/>
          <w:szCs w:val="20"/>
        </w:rPr>
        <w:t>V</w:t>
      </w:r>
      <w:r w:rsidRPr="007D7762">
        <w:rPr>
          <w:rFonts w:ascii="Arial" w:hAnsi="Arial" w:cs="Arial"/>
          <w:b/>
          <w:bCs/>
          <w:strike/>
          <w:sz w:val="20"/>
          <w:szCs w:val="20"/>
        </w:rPr>
        <w:t>E</w:t>
      </w:r>
      <w:r w:rsidRPr="007D7762">
        <w:rPr>
          <w:rFonts w:ascii="Arial" w:hAnsi="Arial" w:cs="Arial"/>
          <w:b/>
          <w:bCs/>
          <w:strike/>
          <w:spacing w:val="-3"/>
          <w:sz w:val="20"/>
          <w:szCs w:val="20"/>
        </w:rPr>
        <w:t xml:space="preserve"> </w:t>
      </w:r>
      <w:r w:rsidRPr="007D7762">
        <w:rPr>
          <w:rFonts w:ascii="Arial" w:hAnsi="Arial" w:cs="Arial"/>
          <w:b/>
          <w:bCs/>
          <w:strike/>
          <w:spacing w:val="3"/>
          <w:sz w:val="20"/>
          <w:szCs w:val="20"/>
        </w:rPr>
        <w:t>(</w:t>
      </w:r>
      <w:r w:rsidRPr="007D7762">
        <w:rPr>
          <w:rFonts w:ascii="Arial" w:hAnsi="Arial" w:cs="Arial"/>
          <w:b/>
          <w:bCs/>
          <w:strike/>
          <w:sz w:val="20"/>
          <w:szCs w:val="20"/>
        </w:rPr>
        <w:t xml:space="preserve">5) DAY </w:t>
      </w:r>
      <w:r w:rsidRPr="007D7762">
        <w:rPr>
          <w:rFonts w:ascii="Arial" w:hAnsi="Arial" w:cs="Arial"/>
          <w:b/>
          <w:bCs/>
          <w:strike/>
          <w:spacing w:val="1"/>
          <w:sz w:val="20"/>
          <w:szCs w:val="20"/>
        </w:rPr>
        <w:t>WO</w:t>
      </w:r>
      <w:r w:rsidRPr="007D7762">
        <w:rPr>
          <w:rFonts w:ascii="Arial" w:hAnsi="Arial" w:cs="Arial"/>
          <w:b/>
          <w:bCs/>
          <w:strike/>
          <w:sz w:val="20"/>
          <w:szCs w:val="20"/>
        </w:rPr>
        <w:t>RK</w:t>
      </w:r>
      <w:r w:rsidRPr="007D7762">
        <w:rPr>
          <w:rFonts w:ascii="Arial" w:hAnsi="Arial" w:cs="Arial"/>
          <w:b/>
          <w:bCs/>
          <w:strike/>
          <w:spacing w:val="2"/>
          <w:sz w:val="20"/>
          <w:szCs w:val="20"/>
        </w:rPr>
        <w:t>W</w:t>
      </w:r>
      <w:r w:rsidRPr="007D7762">
        <w:rPr>
          <w:rFonts w:ascii="Arial" w:hAnsi="Arial" w:cs="Arial"/>
          <w:b/>
          <w:bCs/>
          <w:strike/>
          <w:spacing w:val="-1"/>
          <w:sz w:val="20"/>
          <w:szCs w:val="20"/>
        </w:rPr>
        <w:t>EE</w:t>
      </w:r>
      <w:r w:rsidRPr="007D7762">
        <w:rPr>
          <w:rFonts w:ascii="Arial" w:hAnsi="Arial" w:cs="Arial"/>
          <w:b/>
          <w:bCs/>
          <w:strike/>
          <w:spacing w:val="6"/>
          <w:sz w:val="20"/>
          <w:szCs w:val="20"/>
        </w:rPr>
        <w:t>K</w:t>
      </w:r>
      <w:r w:rsidRPr="007D7762">
        <w:rPr>
          <w:rFonts w:ascii="Arial" w:hAnsi="Arial" w:cs="Arial"/>
          <w:strike/>
          <w:sz w:val="20"/>
          <w:szCs w:val="20"/>
        </w:rPr>
        <w:t>.</w:t>
      </w:r>
      <w:r w:rsidRPr="007D7762">
        <w:rPr>
          <w:rFonts w:ascii="Arial" w:hAnsi="Arial" w:cs="Arial"/>
          <w:strike/>
          <w:spacing w:val="46"/>
          <w:sz w:val="20"/>
          <w:szCs w:val="20"/>
        </w:rPr>
        <w:t xml:space="preserve">  </w:t>
      </w:r>
      <w:r w:rsidRPr="007D7762">
        <w:rPr>
          <w:rFonts w:ascii="Arial" w:hAnsi="Arial" w:cs="Arial"/>
          <w:strike/>
          <w:spacing w:val="2"/>
          <w:sz w:val="20"/>
          <w:szCs w:val="20"/>
        </w:rPr>
        <w:t>U</w:t>
      </w:r>
      <w:r w:rsidRPr="007D7762">
        <w:rPr>
          <w:rFonts w:ascii="Arial" w:hAnsi="Arial" w:cs="Arial"/>
          <w:strike/>
          <w:sz w:val="20"/>
          <w:szCs w:val="20"/>
        </w:rPr>
        <w:t>n</w:t>
      </w:r>
      <w:r w:rsidRPr="007D7762">
        <w:rPr>
          <w:rFonts w:ascii="Arial" w:hAnsi="Arial" w:cs="Arial"/>
          <w:strike/>
          <w:spacing w:val="-1"/>
          <w:sz w:val="20"/>
          <w:szCs w:val="20"/>
        </w:rPr>
        <w:t>i</w:t>
      </w:r>
      <w:r w:rsidRPr="007D7762">
        <w:rPr>
          <w:rFonts w:ascii="Arial" w:hAnsi="Arial" w:cs="Arial"/>
          <w:strike/>
          <w:sz w:val="20"/>
          <w:szCs w:val="20"/>
        </w:rPr>
        <w:t xml:space="preserve">t </w:t>
      </w:r>
      <w:r w:rsidRPr="007D7762">
        <w:rPr>
          <w:rFonts w:ascii="Arial" w:hAnsi="Arial" w:cs="Arial"/>
          <w:strike/>
          <w:spacing w:val="4"/>
          <w:sz w:val="20"/>
          <w:szCs w:val="20"/>
        </w:rPr>
        <w:t>m</w:t>
      </w:r>
      <w:r w:rsidRPr="007D7762">
        <w:rPr>
          <w:rFonts w:ascii="Arial" w:hAnsi="Arial" w:cs="Arial"/>
          <w:strike/>
          <w:spacing w:val="-3"/>
          <w:sz w:val="20"/>
          <w:szCs w:val="20"/>
        </w:rPr>
        <w:t>e</w:t>
      </w:r>
      <w:r w:rsidRPr="007D7762">
        <w:rPr>
          <w:rFonts w:ascii="Arial" w:hAnsi="Arial" w:cs="Arial"/>
          <w:strike/>
          <w:spacing w:val="4"/>
          <w:sz w:val="20"/>
          <w:szCs w:val="20"/>
        </w:rPr>
        <w:t>m</w:t>
      </w:r>
      <w:r w:rsidRPr="007D7762">
        <w:rPr>
          <w:rFonts w:ascii="Arial" w:hAnsi="Arial" w:cs="Arial"/>
          <w:strike/>
          <w:sz w:val="20"/>
          <w:szCs w:val="20"/>
        </w:rPr>
        <w:t>b</w:t>
      </w:r>
      <w:r w:rsidRPr="007D7762">
        <w:rPr>
          <w:rFonts w:ascii="Arial" w:hAnsi="Arial" w:cs="Arial"/>
          <w:strike/>
          <w:spacing w:val="-1"/>
          <w:sz w:val="20"/>
          <w:szCs w:val="20"/>
        </w:rPr>
        <w:t>e</w:t>
      </w:r>
      <w:r w:rsidRPr="007D7762">
        <w:rPr>
          <w:rFonts w:ascii="Arial" w:hAnsi="Arial" w:cs="Arial"/>
          <w:strike/>
          <w:spacing w:val="1"/>
          <w:sz w:val="20"/>
          <w:szCs w:val="20"/>
        </w:rPr>
        <w:t>r</w:t>
      </w:r>
      <w:r w:rsidRPr="007D7762">
        <w:rPr>
          <w:rFonts w:ascii="Arial" w:hAnsi="Arial" w:cs="Arial"/>
          <w:strike/>
          <w:sz w:val="20"/>
          <w:szCs w:val="20"/>
        </w:rPr>
        <w:t>s</w:t>
      </w:r>
      <w:r w:rsidRPr="007D7762">
        <w:rPr>
          <w:rFonts w:ascii="Arial" w:hAnsi="Arial" w:cs="Arial"/>
          <w:strike/>
          <w:spacing w:val="-7"/>
          <w:sz w:val="20"/>
          <w:szCs w:val="20"/>
        </w:rPr>
        <w:t xml:space="preserve"> </w:t>
      </w:r>
      <w:r w:rsidRPr="007D7762">
        <w:rPr>
          <w:rFonts w:ascii="Arial" w:hAnsi="Arial" w:cs="Arial"/>
          <w:strike/>
          <w:sz w:val="20"/>
          <w:szCs w:val="20"/>
        </w:rPr>
        <w:t>who</w:t>
      </w:r>
      <w:r w:rsidRPr="007D7762">
        <w:rPr>
          <w:rFonts w:ascii="Arial" w:hAnsi="Arial" w:cs="Arial"/>
          <w:strike/>
          <w:spacing w:val="-1"/>
          <w:sz w:val="20"/>
          <w:szCs w:val="20"/>
        </w:rPr>
        <w:t xml:space="preserve"> </w:t>
      </w:r>
      <w:r w:rsidRPr="007D7762">
        <w:rPr>
          <w:rFonts w:ascii="Arial" w:hAnsi="Arial" w:cs="Arial"/>
          <w:strike/>
          <w:sz w:val="20"/>
          <w:szCs w:val="20"/>
        </w:rPr>
        <w:t>work</w:t>
      </w:r>
      <w:r w:rsidRPr="007D7762">
        <w:rPr>
          <w:rFonts w:ascii="Arial" w:hAnsi="Arial" w:cs="Arial"/>
          <w:strike/>
          <w:spacing w:val="1"/>
          <w:sz w:val="20"/>
          <w:szCs w:val="20"/>
        </w:rPr>
        <w:t xml:space="preserve"> </w:t>
      </w:r>
      <w:r w:rsidRPr="007D7762">
        <w:rPr>
          <w:rFonts w:ascii="Arial" w:hAnsi="Arial" w:cs="Arial"/>
          <w:strike/>
          <w:spacing w:val="-1"/>
          <w:sz w:val="20"/>
          <w:szCs w:val="20"/>
        </w:rPr>
        <w:t>l</w:t>
      </w:r>
      <w:r w:rsidRPr="007D7762">
        <w:rPr>
          <w:rFonts w:ascii="Arial" w:hAnsi="Arial" w:cs="Arial"/>
          <w:strike/>
          <w:sz w:val="20"/>
          <w:szCs w:val="20"/>
        </w:rPr>
        <w:t>e</w:t>
      </w:r>
      <w:r w:rsidRPr="007D7762">
        <w:rPr>
          <w:rFonts w:ascii="Arial" w:hAnsi="Arial" w:cs="Arial"/>
          <w:strike/>
          <w:spacing w:val="1"/>
          <w:sz w:val="20"/>
          <w:szCs w:val="20"/>
        </w:rPr>
        <w:t>s</w:t>
      </w:r>
      <w:r w:rsidRPr="007D7762">
        <w:rPr>
          <w:rFonts w:ascii="Arial" w:hAnsi="Arial" w:cs="Arial"/>
          <w:strike/>
          <w:sz w:val="20"/>
          <w:szCs w:val="20"/>
        </w:rPr>
        <w:t>s</w:t>
      </w:r>
      <w:r w:rsidRPr="007D7762">
        <w:rPr>
          <w:rFonts w:ascii="Arial" w:hAnsi="Arial" w:cs="Arial"/>
          <w:strike/>
          <w:spacing w:val="-1"/>
          <w:sz w:val="20"/>
          <w:szCs w:val="20"/>
        </w:rPr>
        <w:t xml:space="preserve"> </w:t>
      </w:r>
      <w:r w:rsidRPr="007D7762">
        <w:rPr>
          <w:rFonts w:ascii="Arial" w:hAnsi="Arial" w:cs="Arial"/>
          <w:strike/>
          <w:sz w:val="20"/>
          <w:szCs w:val="20"/>
        </w:rPr>
        <w:t>th</w:t>
      </w:r>
      <w:r w:rsidRPr="007D7762">
        <w:rPr>
          <w:rFonts w:ascii="Arial" w:hAnsi="Arial" w:cs="Arial"/>
          <w:strike/>
          <w:spacing w:val="-1"/>
          <w:sz w:val="20"/>
          <w:szCs w:val="20"/>
        </w:rPr>
        <w:t>a</w:t>
      </w:r>
      <w:r w:rsidRPr="007D7762">
        <w:rPr>
          <w:rFonts w:ascii="Arial" w:hAnsi="Arial" w:cs="Arial"/>
          <w:strike/>
          <w:sz w:val="20"/>
          <w:szCs w:val="20"/>
        </w:rPr>
        <w:t xml:space="preserve">n a </w:t>
      </w:r>
      <w:r w:rsidRPr="007D7762">
        <w:rPr>
          <w:rFonts w:ascii="Arial" w:hAnsi="Arial" w:cs="Arial"/>
          <w:strike/>
          <w:spacing w:val="2"/>
          <w:sz w:val="20"/>
          <w:szCs w:val="20"/>
        </w:rPr>
        <w:t>f</w:t>
      </w:r>
      <w:r w:rsidRPr="007D7762">
        <w:rPr>
          <w:rFonts w:ascii="Arial" w:hAnsi="Arial" w:cs="Arial"/>
          <w:strike/>
          <w:spacing w:val="1"/>
          <w:sz w:val="20"/>
          <w:szCs w:val="20"/>
        </w:rPr>
        <w:t>i</w:t>
      </w:r>
      <w:r w:rsidRPr="007D7762">
        <w:rPr>
          <w:rFonts w:ascii="Arial" w:hAnsi="Arial" w:cs="Arial"/>
          <w:strike/>
          <w:spacing w:val="-1"/>
          <w:sz w:val="20"/>
          <w:szCs w:val="20"/>
        </w:rPr>
        <w:t>v</w:t>
      </w:r>
      <w:r w:rsidRPr="007D7762">
        <w:rPr>
          <w:rFonts w:ascii="Arial" w:hAnsi="Arial" w:cs="Arial"/>
          <w:strike/>
          <w:sz w:val="20"/>
          <w:szCs w:val="20"/>
        </w:rPr>
        <w:t>e</w:t>
      </w:r>
      <w:r w:rsidRPr="007D7762">
        <w:rPr>
          <w:rFonts w:ascii="Arial" w:hAnsi="Arial" w:cs="Arial"/>
          <w:strike/>
          <w:spacing w:val="-2"/>
          <w:sz w:val="20"/>
          <w:szCs w:val="20"/>
        </w:rPr>
        <w:t xml:space="preserve"> </w:t>
      </w:r>
      <w:r w:rsidRPr="007D7762">
        <w:rPr>
          <w:rFonts w:ascii="Arial" w:hAnsi="Arial" w:cs="Arial"/>
          <w:strike/>
          <w:spacing w:val="3"/>
          <w:sz w:val="20"/>
          <w:szCs w:val="20"/>
        </w:rPr>
        <w:t>(</w:t>
      </w:r>
      <w:r w:rsidRPr="007D7762">
        <w:rPr>
          <w:rFonts w:ascii="Arial" w:hAnsi="Arial" w:cs="Arial"/>
          <w:strike/>
          <w:sz w:val="20"/>
          <w:szCs w:val="20"/>
        </w:rPr>
        <w:t>5) d</w:t>
      </w:r>
      <w:r w:rsidRPr="007D7762">
        <w:rPr>
          <w:rFonts w:ascii="Arial" w:hAnsi="Arial" w:cs="Arial"/>
          <w:strike/>
          <w:spacing w:val="4"/>
          <w:sz w:val="20"/>
          <w:szCs w:val="20"/>
        </w:rPr>
        <w:t>a</w:t>
      </w:r>
      <w:r w:rsidRPr="007D7762">
        <w:rPr>
          <w:rFonts w:ascii="Arial" w:hAnsi="Arial" w:cs="Arial"/>
          <w:strike/>
          <w:sz w:val="20"/>
          <w:szCs w:val="20"/>
        </w:rPr>
        <w:t>y</w:t>
      </w:r>
      <w:r w:rsidRPr="007D7762">
        <w:rPr>
          <w:rFonts w:ascii="Arial" w:hAnsi="Arial" w:cs="Arial"/>
          <w:strike/>
          <w:spacing w:val="-2"/>
          <w:sz w:val="20"/>
          <w:szCs w:val="20"/>
        </w:rPr>
        <w:t xml:space="preserve"> </w:t>
      </w:r>
      <w:r w:rsidR="00C97664" w:rsidRPr="007D7762">
        <w:rPr>
          <w:rFonts w:ascii="Arial" w:hAnsi="Arial" w:cs="Arial"/>
          <w:strike/>
          <w:spacing w:val="-2"/>
          <w:sz w:val="20"/>
          <w:szCs w:val="20"/>
        </w:rPr>
        <w:t>work</w:t>
      </w:r>
      <w:r w:rsidRPr="007D7762">
        <w:rPr>
          <w:rFonts w:ascii="Arial" w:hAnsi="Arial" w:cs="Arial"/>
          <w:strike/>
          <w:sz w:val="20"/>
          <w:szCs w:val="20"/>
        </w:rPr>
        <w:t xml:space="preserve">week </w:t>
      </w:r>
      <w:r w:rsidRPr="007D7762">
        <w:rPr>
          <w:rFonts w:ascii="Arial" w:hAnsi="Arial" w:cs="Arial"/>
          <w:strike/>
          <w:spacing w:val="1"/>
          <w:sz w:val="20"/>
          <w:szCs w:val="20"/>
        </w:rPr>
        <w:t>s</w:t>
      </w:r>
      <w:r w:rsidRPr="007D7762">
        <w:rPr>
          <w:rFonts w:ascii="Arial" w:hAnsi="Arial" w:cs="Arial"/>
          <w:strike/>
          <w:sz w:val="20"/>
          <w:szCs w:val="20"/>
        </w:rPr>
        <w:t>h</w:t>
      </w:r>
      <w:r w:rsidRPr="007D7762">
        <w:rPr>
          <w:rFonts w:ascii="Arial" w:hAnsi="Arial" w:cs="Arial"/>
          <w:strike/>
          <w:spacing w:val="-1"/>
          <w:sz w:val="20"/>
          <w:szCs w:val="20"/>
        </w:rPr>
        <w:t>al</w:t>
      </w:r>
      <w:r w:rsidRPr="007D7762">
        <w:rPr>
          <w:rFonts w:ascii="Arial" w:hAnsi="Arial" w:cs="Arial"/>
          <w:strike/>
          <w:sz w:val="20"/>
          <w:szCs w:val="20"/>
        </w:rPr>
        <w:t xml:space="preserve">l </w:t>
      </w:r>
      <w:r w:rsidRPr="007D7762">
        <w:rPr>
          <w:rFonts w:ascii="Arial" w:hAnsi="Arial" w:cs="Arial"/>
          <w:strike/>
          <w:spacing w:val="1"/>
          <w:sz w:val="20"/>
          <w:szCs w:val="20"/>
        </w:rPr>
        <w:t>r</w:t>
      </w:r>
      <w:r w:rsidRPr="007D7762">
        <w:rPr>
          <w:rFonts w:ascii="Arial" w:hAnsi="Arial" w:cs="Arial"/>
          <w:strike/>
          <w:sz w:val="20"/>
          <w:szCs w:val="20"/>
        </w:rPr>
        <w:t>e</w:t>
      </w:r>
      <w:r w:rsidRPr="007D7762">
        <w:rPr>
          <w:rFonts w:ascii="Arial" w:hAnsi="Arial" w:cs="Arial"/>
          <w:strike/>
          <w:spacing w:val="1"/>
          <w:sz w:val="20"/>
          <w:szCs w:val="20"/>
        </w:rPr>
        <w:t>c</w:t>
      </w:r>
      <w:r w:rsidRPr="007D7762">
        <w:rPr>
          <w:rFonts w:ascii="Arial" w:hAnsi="Arial" w:cs="Arial"/>
          <w:strike/>
          <w:sz w:val="20"/>
          <w:szCs w:val="20"/>
        </w:rPr>
        <w:t>e</w:t>
      </w:r>
      <w:r w:rsidRPr="007D7762">
        <w:rPr>
          <w:rFonts w:ascii="Arial" w:hAnsi="Arial" w:cs="Arial"/>
          <w:strike/>
          <w:spacing w:val="-1"/>
          <w:sz w:val="20"/>
          <w:szCs w:val="20"/>
        </w:rPr>
        <w:t>i</w:t>
      </w:r>
      <w:r w:rsidRPr="007D7762">
        <w:rPr>
          <w:rFonts w:ascii="Arial" w:hAnsi="Arial" w:cs="Arial"/>
          <w:strike/>
          <w:spacing w:val="1"/>
          <w:sz w:val="20"/>
          <w:szCs w:val="20"/>
        </w:rPr>
        <w:t>v</w:t>
      </w:r>
      <w:r w:rsidRPr="007D7762">
        <w:rPr>
          <w:rFonts w:ascii="Arial" w:hAnsi="Arial" w:cs="Arial"/>
          <w:strike/>
          <w:sz w:val="20"/>
          <w:szCs w:val="20"/>
        </w:rPr>
        <w:t>e</w:t>
      </w:r>
      <w:r w:rsidRPr="007D7762">
        <w:rPr>
          <w:rFonts w:ascii="Arial" w:hAnsi="Arial" w:cs="Arial"/>
          <w:strike/>
          <w:spacing w:val="19"/>
          <w:sz w:val="20"/>
          <w:szCs w:val="20"/>
        </w:rPr>
        <w:t xml:space="preserve"> </w:t>
      </w:r>
      <w:r w:rsidRPr="007D7762">
        <w:rPr>
          <w:rFonts w:ascii="Arial" w:hAnsi="Arial" w:cs="Arial"/>
          <w:strike/>
          <w:sz w:val="20"/>
          <w:szCs w:val="20"/>
        </w:rPr>
        <w:t>t</w:t>
      </w:r>
      <w:r w:rsidRPr="007D7762">
        <w:rPr>
          <w:rFonts w:ascii="Arial" w:hAnsi="Arial" w:cs="Arial"/>
          <w:strike/>
          <w:spacing w:val="2"/>
          <w:sz w:val="20"/>
          <w:szCs w:val="20"/>
        </w:rPr>
        <w:t>h</w:t>
      </w:r>
      <w:r w:rsidRPr="007D7762">
        <w:rPr>
          <w:rFonts w:ascii="Arial" w:hAnsi="Arial" w:cs="Arial"/>
          <w:strike/>
          <w:sz w:val="20"/>
          <w:szCs w:val="20"/>
        </w:rPr>
        <w:t>e</w:t>
      </w:r>
      <w:r w:rsidRPr="007D7762">
        <w:rPr>
          <w:rFonts w:ascii="Arial" w:hAnsi="Arial" w:cs="Arial"/>
          <w:strike/>
          <w:spacing w:val="-1"/>
          <w:sz w:val="20"/>
          <w:szCs w:val="20"/>
        </w:rPr>
        <w:t>i</w:t>
      </w:r>
      <w:r w:rsidRPr="007D7762">
        <w:rPr>
          <w:rFonts w:ascii="Arial" w:hAnsi="Arial" w:cs="Arial"/>
          <w:strike/>
          <w:sz w:val="20"/>
          <w:szCs w:val="20"/>
        </w:rPr>
        <w:t>r</w:t>
      </w:r>
      <w:r w:rsidRPr="007D7762">
        <w:rPr>
          <w:rFonts w:ascii="Arial" w:hAnsi="Arial" w:cs="Arial"/>
          <w:strike/>
          <w:spacing w:val="25"/>
          <w:sz w:val="20"/>
          <w:szCs w:val="20"/>
        </w:rPr>
        <w:t xml:space="preserve"> </w:t>
      </w:r>
      <w:r w:rsidRPr="007D7762">
        <w:rPr>
          <w:rFonts w:ascii="Arial" w:hAnsi="Arial" w:cs="Arial"/>
          <w:strike/>
          <w:sz w:val="20"/>
          <w:szCs w:val="20"/>
        </w:rPr>
        <w:t>n</w:t>
      </w:r>
      <w:r w:rsidRPr="007D7762">
        <w:rPr>
          <w:rFonts w:ascii="Arial" w:hAnsi="Arial" w:cs="Arial"/>
          <w:strike/>
          <w:spacing w:val="-1"/>
          <w:sz w:val="20"/>
          <w:szCs w:val="20"/>
        </w:rPr>
        <w:t>o</w:t>
      </w:r>
      <w:r w:rsidRPr="007D7762">
        <w:rPr>
          <w:rFonts w:ascii="Arial" w:hAnsi="Arial" w:cs="Arial"/>
          <w:strike/>
          <w:spacing w:val="1"/>
          <w:sz w:val="20"/>
          <w:szCs w:val="20"/>
        </w:rPr>
        <w:t>r</w:t>
      </w:r>
      <w:r w:rsidRPr="007D7762">
        <w:rPr>
          <w:rFonts w:ascii="Arial" w:hAnsi="Arial" w:cs="Arial"/>
          <w:strike/>
          <w:spacing w:val="4"/>
          <w:sz w:val="20"/>
          <w:szCs w:val="20"/>
        </w:rPr>
        <w:t>m</w:t>
      </w:r>
      <w:r w:rsidRPr="007D7762">
        <w:rPr>
          <w:rFonts w:ascii="Arial" w:hAnsi="Arial" w:cs="Arial"/>
          <w:strike/>
          <w:sz w:val="20"/>
          <w:szCs w:val="20"/>
        </w:rPr>
        <w:t>al</w:t>
      </w:r>
      <w:r w:rsidRPr="007D7762">
        <w:rPr>
          <w:rFonts w:ascii="Arial" w:hAnsi="Arial" w:cs="Arial"/>
          <w:strike/>
          <w:spacing w:val="18"/>
          <w:sz w:val="20"/>
          <w:szCs w:val="20"/>
        </w:rPr>
        <w:t xml:space="preserve"> </w:t>
      </w:r>
      <w:r w:rsidRPr="007D7762">
        <w:rPr>
          <w:rFonts w:ascii="Arial" w:hAnsi="Arial" w:cs="Arial"/>
          <w:strike/>
          <w:sz w:val="20"/>
          <w:szCs w:val="20"/>
        </w:rPr>
        <w:t>p</w:t>
      </w:r>
      <w:r w:rsidRPr="007D7762">
        <w:rPr>
          <w:rFonts w:ascii="Arial" w:hAnsi="Arial" w:cs="Arial"/>
          <w:strike/>
          <w:spacing w:val="4"/>
          <w:sz w:val="20"/>
          <w:szCs w:val="20"/>
        </w:rPr>
        <w:t>a</w:t>
      </w:r>
      <w:r w:rsidRPr="007D7762">
        <w:rPr>
          <w:rFonts w:ascii="Arial" w:hAnsi="Arial" w:cs="Arial"/>
          <w:strike/>
          <w:sz w:val="20"/>
          <w:szCs w:val="20"/>
        </w:rPr>
        <w:t>y</w:t>
      </w:r>
      <w:r w:rsidRPr="007D7762">
        <w:rPr>
          <w:rFonts w:ascii="Arial" w:hAnsi="Arial" w:cs="Arial"/>
          <w:strike/>
          <w:spacing w:val="19"/>
          <w:sz w:val="20"/>
          <w:szCs w:val="20"/>
        </w:rPr>
        <w:t xml:space="preserve"> </w:t>
      </w:r>
      <w:r w:rsidRPr="007D7762">
        <w:rPr>
          <w:rFonts w:ascii="Arial" w:hAnsi="Arial" w:cs="Arial"/>
          <w:strike/>
          <w:spacing w:val="2"/>
          <w:sz w:val="20"/>
          <w:szCs w:val="20"/>
        </w:rPr>
        <w:t>f</w:t>
      </w:r>
      <w:r w:rsidRPr="007D7762">
        <w:rPr>
          <w:rFonts w:ascii="Arial" w:hAnsi="Arial" w:cs="Arial"/>
          <w:strike/>
          <w:sz w:val="20"/>
          <w:szCs w:val="20"/>
        </w:rPr>
        <w:t>or</w:t>
      </w:r>
      <w:r w:rsidRPr="007D7762">
        <w:rPr>
          <w:rFonts w:ascii="Arial" w:hAnsi="Arial" w:cs="Arial"/>
          <w:strike/>
          <w:spacing w:val="24"/>
          <w:sz w:val="20"/>
          <w:szCs w:val="20"/>
        </w:rPr>
        <w:t xml:space="preserve"> </w:t>
      </w:r>
      <w:r w:rsidRPr="007D7762">
        <w:rPr>
          <w:rFonts w:ascii="Arial" w:hAnsi="Arial" w:cs="Arial"/>
          <w:strike/>
          <w:sz w:val="20"/>
          <w:szCs w:val="20"/>
        </w:rPr>
        <w:t>a</w:t>
      </w:r>
      <w:r w:rsidRPr="007D7762">
        <w:rPr>
          <w:rFonts w:ascii="Arial" w:hAnsi="Arial" w:cs="Arial"/>
          <w:strike/>
          <w:spacing w:val="4"/>
          <w:sz w:val="20"/>
          <w:szCs w:val="20"/>
        </w:rPr>
        <w:t>n</w:t>
      </w:r>
      <w:r w:rsidRPr="007D7762">
        <w:rPr>
          <w:rFonts w:ascii="Arial" w:hAnsi="Arial" w:cs="Arial"/>
          <w:strike/>
          <w:sz w:val="20"/>
          <w:szCs w:val="20"/>
        </w:rPr>
        <w:t>y</w:t>
      </w:r>
      <w:r w:rsidRPr="007D7762">
        <w:rPr>
          <w:rFonts w:ascii="Arial" w:hAnsi="Arial" w:cs="Arial"/>
          <w:strike/>
          <w:spacing w:val="19"/>
          <w:sz w:val="20"/>
          <w:szCs w:val="20"/>
        </w:rPr>
        <w:t xml:space="preserve"> </w:t>
      </w:r>
      <w:r w:rsidRPr="007D7762">
        <w:rPr>
          <w:rFonts w:ascii="Arial" w:hAnsi="Arial" w:cs="Arial"/>
          <w:strike/>
          <w:sz w:val="20"/>
          <w:szCs w:val="20"/>
        </w:rPr>
        <w:t>of</w:t>
      </w:r>
      <w:r w:rsidRPr="007D7762">
        <w:rPr>
          <w:rFonts w:ascii="Arial" w:hAnsi="Arial" w:cs="Arial"/>
          <w:strike/>
          <w:spacing w:val="25"/>
          <w:sz w:val="20"/>
          <w:szCs w:val="20"/>
        </w:rPr>
        <w:t xml:space="preserve"> </w:t>
      </w:r>
      <w:r w:rsidRPr="007D7762">
        <w:rPr>
          <w:rFonts w:ascii="Arial" w:hAnsi="Arial" w:cs="Arial"/>
          <w:strike/>
          <w:sz w:val="20"/>
          <w:szCs w:val="20"/>
        </w:rPr>
        <w:t>the</w:t>
      </w:r>
      <w:r w:rsidRPr="007D7762">
        <w:rPr>
          <w:rFonts w:ascii="Arial" w:hAnsi="Arial" w:cs="Arial"/>
          <w:strike/>
          <w:spacing w:val="24"/>
          <w:sz w:val="20"/>
          <w:szCs w:val="20"/>
        </w:rPr>
        <w:t xml:space="preserve"> </w:t>
      </w:r>
      <w:r w:rsidRPr="007D7762">
        <w:rPr>
          <w:rFonts w:ascii="Arial" w:hAnsi="Arial" w:cs="Arial"/>
          <w:strike/>
          <w:sz w:val="20"/>
          <w:szCs w:val="20"/>
        </w:rPr>
        <w:t>a</w:t>
      </w:r>
      <w:r w:rsidRPr="007D7762">
        <w:rPr>
          <w:rFonts w:ascii="Arial" w:hAnsi="Arial" w:cs="Arial"/>
          <w:strike/>
          <w:spacing w:val="1"/>
          <w:sz w:val="20"/>
          <w:szCs w:val="20"/>
        </w:rPr>
        <w:t>b</w:t>
      </w:r>
      <w:r w:rsidRPr="007D7762">
        <w:rPr>
          <w:rFonts w:ascii="Arial" w:hAnsi="Arial" w:cs="Arial"/>
          <w:strike/>
          <w:sz w:val="20"/>
          <w:szCs w:val="20"/>
        </w:rPr>
        <w:t>o</w:t>
      </w:r>
      <w:r w:rsidRPr="007D7762">
        <w:rPr>
          <w:rFonts w:ascii="Arial" w:hAnsi="Arial" w:cs="Arial"/>
          <w:strike/>
          <w:spacing w:val="1"/>
          <w:sz w:val="20"/>
          <w:szCs w:val="20"/>
        </w:rPr>
        <w:t>v</w:t>
      </w:r>
      <w:r w:rsidRPr="007D7762">
        <w:rPr>
          <w:rFonts w:ascii="Arial" w:hAnsi="Arial" w:cs="Arial"/>
          <w:strike/>
          <w:sz w:val="20"/>
          <w:szCs w:val="20"/>
        </w:rPr>
        <w:t>e</w:t>
      </w:r>
      <w:r w:rsidRPr="007D7762">
        <w:rPr>
          <w:rFonts w:ascii="Arial" w:hAnsi="Arial" w:cs="Arial"/>
          <w:strike/>
          <w:spacing w:val="20"/>
          <w:sz w:val="20"/>
          <w:szCs w:val="20"/>
        </w:rPr>
        <w:t xml:space="preserve"> </w:t>
      </w:r>
      <w:r w:rsidRPr="007D7762">
        <w:rPr>
          <w:rFonts w:ascii="Arial" w:hAnsi="Arial" w:cs="Arial"/>
          <w:strike/>
          <w:spacing w:val="1"/>
          <w:sz w:val="20"/>
          <w:szCs w:val="20"/>
        </w:rPr>
        <w:t>sc</w:t>
      </w:r>
      <w:r w:rsidRPr="007D7762">
        <w:rPr>
          <w:rFonts w:ascii="Arial" w:hAnsi="Arial" w:cs="Arial"/>
          <w:strike/>
          <w:sz w:val="20"/>
          <w:szCs w:val="20"/>
        </w:rPr>
        <w:t>h</w:t>
      </w:r>
      <w:r w:rsidRPr="007D7762">
        <w:rPr>
          <w:rFonts w:ascii="Arial" w:hAnsi="Arial" w:cs="Arial"/>
          <w:strike/>
          <w:spacing w:val="-1"/>
          <w:sz w:val="20"/>
          <w:szCs w:val="20"/>
        </w:rPr>
        <w:t>e</w:t>
      </w:r>
      <w:r w:rsidRPr="007D7762">
        <w:rPr>
          <w:rFonts w:ascii="Arial" w:hAnsi="Arial" w:cs="Arial"/>
          <w:strike/>
          <w:spacing w:val="2"/>
          <w:sz w:val="20"/>
          <w:szCs w:val="20"/>
        </w:rPr>
        <w:t>d</w:t>
      </w:r>
      <w:r w:rsidRPr="007D7762">
        <w:rPr>
          <w:rFonts w:ascii="Arial" w:hAnsi="Arial" w:cs="Arial"/>
          <w:strike/>
          <w:sz w:val="20"/>
          <w:szCs w:val="20"/>
        </w:rPr>
        <w:t>u</w:t>
      </w:r>
      <w:r w:rsidRPr="007D7762">
        <w:rPr>
          <w:rFonts w:ascii="Arial" w:hAnsi="Arial" w:cs="Arial"/>
          <w:strike/>
          <w:spacing w:val="-1"/>
          <w:sz w:val="20"/>
          <w:szCs w:val="20"/>
        </w:rPr>
        <w:t>l</w:t>
      </w:r>
      <w:r w:rsidRPr="007D7762">
        <w:rPr>
          <w:rFonts w:ascii="Arial" w:hAnsi="Arial" w:cs="Arial"/>
          <w:strike/>
          <w:spacing w:val="2"/>
          <w:sz w:val="20"/>
          <w:szCs w:val="20"/>
        </w:rPr>
        <w:t>e</w:t>
      </w:r>
      <w:r w:rsidRPr="007D7762">
        <w:rPr>
          <w:rFonts w:ascii="Arial" w:hAnsi="Arial" w:cs="Arial"/>
          <w:strike/>
          <w:sz w:val="20"/>
          <w:szCs w:val="20"/>
        </w:rPr>
        <w:t>d</w:t>
      </w:r>
      <w:r w:rsidRPr="007D7762">
        <w:rPr>
          <w:rFonts w:ascii="Arial" w:hAnsi="Arial" w:cs="Arial"/>
          <w:strike/>
          <w:spacing w:val="16"/>
          <w:sz w:val="20"/>
          <w:szCs w:val="20"/>
        </w:rPr>
        <w:t xml:space="preserve"> </w:t>
      </w:r>
      <w:r w:rsidRPr="007D7762">
        <w:rPr>
          <w:rFonts w:ascii="Arial" w:hAnsi="Arial" w:cs="Arial"/>
          <w:strike/>
          <w:sz w:val="20"/>
          <w:szCs w:val="20"/>
        </w:rPr>
        <w:t>h</w:t>
      </w:r>
      <w:r w:rsidRPr="007D7762">
        <w:rPr>
          <w:rFonts w:ascii="Arial" w:hAnsi="Arial" w:cs="Arial"/>
          <w:strike/>
          <w:spacing w:val="1"/>
          <w:sz w:val="20"/>
          <w:szCs w:val="20"/>
        </w:rPr>
        <w:t>o</w:t>
      </w:r>
      <w:r w:rsidRPr="007D7762">
        <w:rPr>
          <w:rFonts w:ascii="Arial" w:hAnsi="Arial" w:cs="Arial"/>
          <w:strike/>
          <w:spacing w:val="-1"/>
          <w:sz w:val="20"/>
          <w:szCs w:val="20"/>
        </w:rPr>
        <w:t>l</w:t>
      </w:r>
      <w:r w:rsidRPr="007D7762">
        <w:rPr>
          <w:rFonts w:ascii="Arial" w:hAnsi="Arial" w:cs="Arial"/>
          <w:strike/>
          <w:spacing w:val="1"/>
          <w:sz w:val="20"/>
          <w:szCs w:val="20"/>
        </w:rPr>
        <w:t>i</w:t>
      </w:r>
      <w:r w:rsidRPr="007D7762">
        <w:rPr>
          <w:rFonts w:ascii="Arial" w:hAnsi="Arial" w:cs="Arial"/>
          <w:strike/>
          <w:sz w:val="20"/>
          <w:szCs w:val="20"/>
        </w:rPr>
        <w:t>d</w:t>
      </w:r>
      <w:r w:rsidRPr="007D7762">
        <w:rPr>
          <w:rFonts w:ascii="Arial" w:hAnsi="Arial" w:cs="Arial"/>
          <w:strike/>
          <w:spacing w:val="4"/>
          <w:sz w:val="20"/>
          <w:szCs w:val="20"/>
        </w:rPr>
        <w:t>a</w:t>
      </w:r>
      <w:r w:rsidRPr="007D7762">
        <w:rPr>
          <w:rFonts w:ascii="Arial" w:hAnsi="Arial" w:cs="Arial"/>
          <w:strike/>
          <w:spacing w:val="-4"/>
          <w:sz w:val="20"/>
          <w:szCs w:val="20"/>
        </w:rPr>
        <w:t>y</w:t>
      </w:r>
      <w:r w:rsidRPr="007D7762">
        <w:rPr>
          <w:rFonts w:ascii="Arial" w:hAnsi="Arial" w:cs="Arial"/>
          <w:strike/>
          <w:sz w:val="20"/>
          <w:szCs w:val="20"/>
        </w:rPr>
        <w:t>s</w:t>
      </w:r>
      <w:r w:rsidRPr="007D7762">
        <w:rPr>
          <w:rFonts w:ascii="Arial" w:hAnsi="Arial" w:cs="Arial"/>
          <w:strike/>
          <w:spacing w:val="20"/>
          <w:sz w:val="20"/>
          <w:szCs w:val="20"/>
        </w:rPr>
        <w:t xml:space="preserve"> </w:t>
      </w:r>
      <w:r w:rsidRPr="007D7762">
        <w:rPr>
          <w:rFonts w:ascii="Arial" w:hAnsi="Arial" w:cs="Arial"/>
          <w:strike/>
          <w:sz w:val="20"/>
          <w:szCs w:val="20"/>
        </w:rPr>
        <w:t>pr</w:t>
      </w:r>
      <w:r w:rsidRPr="007D7762">
        <w:rPr>
          <w:rFonts w:ascii="Arial" w:hAnsi="Arial" w:cs="Arial"/>
          <w:strike/>
          <w:spacing w:val="2"/>
          <w:sz w:val="20"/>
          <w:szCs w:val="20"/>
        </w:rPr>
        <w:t>o</w:t>
      </w:r>
      <w:r w:rsidRPr="007D7762">
        <w:rPr>
          <w:rFonts w:ascii="Arial" w:hAnsi="Arial" w:cs="Arial"/>
          <w:strike/>
          <w:spacing w:val="-1"/>
          <w:sz w:val="20"/>
          <w:szCs w:val="20"/>
        </w:rPr>
        <w:t>v</w:t>
      </w:r>
      <w:r w:rsidRPr="007D7762">
        <w:rPr>
          <w:rFonts w:ascii="Arial" w:hAnsi="Arial" w:cs="Arial"/>
          <w:strike/>
          <w:spacing w:val="1"/>
          <w:sz w:val="20"/>
          <w:szCs w:val="20"/>
        </w:rPr>
        <w:t>i</w:t>
      </w:r>
      <w:r w:rsidRPr="007D7762">
        <w:rPr>
          <w:rFonts w:ascii="Arial" w:hAnsi="Arial" w:cs="Arial"/>
          <w:strike/>
          <w:sz w:val="20"/>
          <w:szCs w:val="20"/>
        </w:rPr>
        <w:t>d</w:t>
      </w:r>
      <w:r w:rsidRPr="007D7762">
        <w:rPr>
          <w:rFonts w:ascii="Arial" w:hAnsi="Arial" w:cs="Arial"/>
          <w:strike/>
          <w:spacing w:val="-1"/>
          <w:sz w:val="20"/>
          <w:szCs w:val="20"/>
        </w:rPr>
        <w:t>e</w:t>
      </w:r>
      <w:r w:rsidRPr="007D7762">
        <w:rPr>
          <w:rFonts w:ascii="Arial" w:hAnsi="Arial" w:cs="Arial"/>
          <w:strike/>
          <w:sz w:val="20"/>
          <w:szCs w:val="20"/>
        </w:rPr>
        <w:t>d</w:t>
      </w:r>
      <w:r w:rsidRPr="007D7762">
        <w:rPr>
          <w:rFonts w:ascii="Arial" w:hAnsi="Arial" w:cs="Arial"/>
          <w:strike/>
          <w:spacing w:val="20"/>
          <w:sz w:val="20"/>
          <w:szCs w:val="20"/>
        </w:rPr>
        <w:t xml:space="preserve"> </w:t>
      </w:r>
      <w:r w:rsidRPr="007D7762">
        <w:rPr>
          <w:rFonts w:ascii="Arial" w:hAnsi="Arial" w:cs="Arial"/>
          <w:strike/>
          <w:spacing w:val="-1"/>
          <w:sz w:val="20"/>
          <w:szCs w:val="20"/>
        </w:rPr>
        <w:t>i</w:t>
      </w:r>
      <w:r w:rsidRPr="007D7762">
        <w:rPr>
          <w:rFonts w:ascii="Arial" w:hAnsi="Arial" w:cs="Arial"/>
          <w:strike/>
          <w:sz w:val="20"/>
          <w:szCs w:val="20"/>
        </w:rPr>
        <w:t>t</w:t>
      </w:r>
      <w:r w:rsidRPr="007D7762">
        <w:rPr>
          <w:rFonts w:ascii="Arial" w:hAnsi="Arial" w:cs="Arial"/>
          <w:strike/>
          <w:spacing w:val="27"/>
          <w:sz w:val="20"/>
          <w:szCs w:val="20"/>
        </w:rPr>
        <w:t xml:space="preserve"> </w:t>
      </w:r>
      <w:r w:rsidRPr="007D7762">
        <w:rPr>
          <w:rFonts w:ascii="Arial" w:hAnsi="Arial" w:cs="Arial"/>
          <w:strike/>
          <w:spacing w:val="2"/>
          <w:sz w:val="20"/>
          <w:szCs w:val="20"/>
        </w:rPr>
        <w:t>f</w:t>
      </w:r>
      <w:r w:rsidRPr="007D7762">
        <w:rPr>
          <w:rFonts w:ascii="Arial" w:hAnsi="Arial" w:cs="Arial"/>
          <w:strike/>
          <w:sz w:val="20"/>
          <w:szCs w:val="20"/>
        </w:rPr>
        <w:t>a</w:t>
      </w:r>
      <w:r w:rsidRPr="007D7762">
        <w:rPr>
          <w:rFonts w:ascii="Arial" w:hAnsi="Arial" w:cs="Arial"/>
          <w:strike/>
          <w:spacing w:val="-1"/>
          <w:sz w:val="20"/>
          <w:szCs w:val="20"/>
        </w:rPr>
        <w:t>ll</w:t>
      </w:r>
      <w:r w:rsidRPr="007D7762">
        <w:rPr>
          <w:rFonts w:ascii="Arial" w:hAnsi="Arial" w:cs="Arial"/>
          <w:strike/>
          <w:sz w:val="20"/>
          <w:szCs w:val="20"/>
        </w:rPr>
        <w:t>s</w:t>
      </w:r>
      <w:r w:rsidRPr="007D7762">
        <w:rPr>
          <w:rFonts w:ascii="Arial" w:hAnsi="Arial" w:cs="Arial"/>
          <w:strike/>
          <w:spacing w:val="36"/>
          <w:sz w:val="20"/>
          <w:szCs w:val="20"/>
        </w:rPr>
        <w:t xml:space="preserve"> </w:t>
      </w:r>
      <w:r w:rsidRPr="007D7762">
        <w:rPr>
          <w:rFonts w:ascii="Arial" w:hAnsi="Arial" w:cs="Arial"/>
          <w:strike/>
          <w:sz w:val="20"/>
          <w:szCs w:val="20"/>
        </w:rPr>
        <w:t>on</w:t>
      </w:r>
      <w:r w:rsidRPr="007D7762">
        <w:rPr>
          <w:rFonts w:ascii="Arial" w:hAnsi="Arial" w:cs="Arial"/>
          <w:strike/>
          <w:spacing w:val="25"/>
          <w:sz w:val="20"/>
          <w:szCs w:val="20"/>
        </w:rPr>
        <w:t xml:space="preserve"> </w:t>
      </w:r>
      <w:r w:rsidRPr="007D7762">
        <w:rPr>
          <w:rFonts w:ascii="Arial" w:hAnsi="Arial" w:cs="Arial"/>
          <w:strike/>
          <w:sz w:val="20"/>
          <w:szCs w:val="20"/>
        </w:rPr>
        <w:t>a</w:t>
      </w:r>
      <w:r w:rsidRPr="007D7762">
        <w:rPr>
          <w:rFonts w:ascii="Arial" w:hAnsi="Arial" w:cs="Arial"/>
          <w:strike/>
          <w:spacing w:val="24"/>
          <w:sz w:val="20"/>
          <w:szCs w:val="20"/>
        </w:rPr>
        <w:t xml:space="preserve"> </w:t>
      </w:r>
      <w:r w:rsidRPr="007D7762">
        <w:rPr>
          <w:rFonts w:ascii="Arial" w:hAnsi="Arial" w:cs="Arial"/>
          <w:strike/>
          <w:sz w:val="20"/>
          <w:szCs w:val="20"/>
        </w:rPr>
        <w:t>n</w:t>
      </w:r>
      <w:r w:rsidRPr="007D7762">
        <w:rPr>
          <w:rFonts w:ascii="Arial" w:hAnsi="Arial" w:cs="Arial"/>
          <w:strike/>
          <w:spacing w:val="-1"/>
          <w:sz w:val="20"/>
          <w:szCs w:val="20"/>
        </w:rPr>
        <w:t>o</w:t>
      </w:r>
      <w:r w:rsidRPr="007D7762">
        <w:rPr>
          <w:rFonts w:ascii="Arial" w:hAnsi="Arial" w:cs="Arial"/>
          <w:strike/>
          <w:spacing w:val="1"/>
          <w:sz w:val="20"/>
          <w:szCs w:val="20"/>
        </w:rPr>
        <w:t>r</w:t>
      </w:r>
      <w:r w:rsidRPr="007D7762">
        <w:rPr>
          <w:rFonts w:ascii="Arial" w:hAnsi="Arial" w:cs="Arial"/>
          <w:strike/>
          <w:spacing w:val="4"/>
          <w:sz w:val="20"/>
          <w:szCs w:val="20"/>
        </w:rPr>
        <w:t>m</w:t>
      </w:r>
      <w:r w:rsidRPr="007D7762">
        <w:rPr>
          <w:rFonts w:ascii="Arial" w:hAnsi="Arial" w:cs="Arial"/>
          <w:strike/>
          <w:sz w:val="20"/>
          <w:szCs w:val="20"/>
        </w:rPr>
        <w:t>al wor</w:t>
      </w:r>
      <w:r w:rsidRPr="007D7762">
        <w:rPr>
          <w:rFonts w:ascii="Arial" w:hAnsi="Arial" w:cs="Arial"/>
          <w:strike/>
          <w:spacing w:val="3"/>
          <w:sz w:val="20"/>
          <w:szCs w:val="20"/>
        </w:rPr>
        <w:t>k</w:t>
      </w:r>
      <w:r w:rsidRPr="007D7762">
        <w:rPr>
          <w:rFonts w:ascii="Arial" w:hAnsi="Arial" w:cs="Arial"/>
          <w:strike/>
          <w:sz w:val="20"/>
          <w:szCs w:val="20"/>
        </w:rPr>
        <w:t>d</w:t>
      </w:r>
      <w:r w:rsidRPr="007D7762">
        <w:rPr>
          <w:rFonts w:ascii="Arial" w:hAnsi="Arial" w:cs="Arial"/>
          <w:strike/>
          <w:spacing w:val="1"/>
          <w:sz w:val="20"/>
          <w:szCs w:val="20"/>
        </w:rPr>
        <w:t>a</w:t>
      </w:r>
      <w:r w:rsidRPr="007D7762">
        <w:rPr>
          <w:rFonts w:ascii="Arial" w:hAnsi="Arial" w:cs="Arial"/>
          <w:strike/>
          <w:spacing w:val="-6"/>
          <w:sz w:val="20"/>
          <w:szCs w:val="20"/>
        </w:rPr>
        <w:t>y</w:t>
      </w:r>
      <w:r w:rsidRPr="007D7762">
        <w:rPr>
          <w:rFonts w:ascii="Arial" w:hAnsi="Arial" w:cs="Arial"/>
          <w:strike/>
          <w:sz w:val="20"/>
          <w:szCs w:val="20"/>
        </w:rPr>
        <w:t xml:space="preserve">. </w:t>
      </w:r>
      <w:r w:rsidRPr="007D7762">
        <w:rPr>
          <w:rFonts w:ascii="Arial" w:hAnsi="Arial" w:cs="Arial"/>
          <w:strike/>
          <w:spacing w:val="34"/>
          <w:sz w:val="20"/>
          <w:szCs w:val="20"/>
        </w:rPr>
        <w:t xml:space="preserve"> </w:t>
      </w:r>
      <w:r w:rsidRPr="007D7762">
        <w:rPr>
          <w:rFonts w:ascii="Arial" w:hAnsi="Arial" w:cs="Arial"/>
          <w:strike/>
          <w:sz w:val="20"/>
          <w:szCs w:val="20"/>
        </w:rPr>
        <w:t>If</w:t>
      </w:r>
      <w:r w:rsidRPr="007D7762">
        <w:rPr>
          <w:rFonts w:ascii="Arial" w:hAnsi="Arial" w:cs="Arial"/>
          <w:strike/>
          <w:spacing w:val="22"/>
          <w:sz w:val="20"/>
          <w:szCs w:val="20"/>
        </w:rPr>
        <w:t xml:space="preserve"> </w:t>
      </w:r>
      <w:r w:rsidRPr="007D7762">
        <w:rPr>
          <w:rFonts w:ascii="Arial" w:hAnsi="Arial" w:cs="Arial"/>
          <w:strike/>
          <w:spacing w:val="1"/>
          <w:sz w:val="20"/>
          <w:szCs w:val="20"/>
        </w:rPr>
        <w:t>s</w:t>
      </w:r>
      <w:r w:rsidRPr="007D7762">
        <w:rPr>
          <w:rFonts w:ascii="Arial" w:hAnsi="Arial" w:cs="Arial"/>
          <w:strike/>
          <w:sz w:val="20"/>
          <w:szCs w:val="20"/>
        </w:rPr>
        <w:t>a</w:t>
      </w:r>
      <w:r w:rsidRPr="007D7762">
        <w:rPr>
          <w:rFonts w:ascii="Arial" w:hAnsi="Arial" w:cs="Arial"/>
          <w:strike/>
          <w:spacing w:val="-1"/>
          <w:sz w:val="20"/>
          <w:szCs w:val="20"/>
        </w:rPr>
        <w:t>i</w:t>
      </w:r>
      <w:r w:rsidRPr="007D7762">
        <w:rPr>
          <w:rFonts w:ascii="Arial" w:hAnsi="Arial" w:cs="Arial"/>
          <w:strike/>
          <w:sz w:val="20"/>
          <w:szCs w:val="20"/>
        </w:rPr>
        <w:t>d</w:t>
      </w:r>
      <w:r w:rsidRPr="007D7762">
        <w:rPr>
          <w:rFonts w:ascii="Arial" w:hAnsi="Arial" w:cs="Arial"/>
          <w:strike/>
          <w:spacing w:val="19"/>
          <w:sz w:val="20"/>
          <w:szCs w:val="20"/>
        </w:rPr>
        <w:t xml:space="preserve"> </w:t>
      </w:r>
      <w:r w:rsidRPr="007D7762">
        <w:rPr>
          <w:rFonts w:ascii="Arial" w:hAnsi="Arial" w:cs="Arial"/>
          <w:strike/>
          <w:sz w:val="20"/>
          <w:szCs w:val="20"/>
        </w:rPr>
        <w:t>h</w:t>
      </w:r>
      <w:r w:rsidRPr="007D7762">
        <w:rPr>
          <w:rFonts w:ascii="Arial" w:hAnsi="Arial" w:cs="Arial"/>
          <w:strike/>
          <w:spacing w:val="1"/>
          <w:sz w:val="20"/>
          <w:szCs w:val="20"/>
        </w:rPr>
        <w:t>o</w:t>
      </w:r>
      <w:r w:rsidRPr="007D7762">
        <w:rPr>
          <w:rFonts w:ascii="Arial" w:hAnsi="Arial" w:cs="Arial"/>
          <w:strike/>
          <w:spacing w:val="-1"/>
          <w:sz w:val="20"/>
          <w:szCs w:val="20"/>
        </w:rPr>
        <w:t>li</w:t>
      </w:r>
      <w:r w:rsidRPr="007D7762">
        <w:rPr>
          <w:rFonts w:ascii="Arial" w:hAnsi="Arial" w:cs="Arial"/>
          <w:strike/>
          <w:spacing w:val="2"/>
          <w:sz w:val="20"/>
          <w:szCs w:val="20"/>
        </w:rPr>
        <w:t>da</w:t>
      </w:r>
      <w:r w:rsidRPr="007D7762">
        <w:rPr>
          <w:rFonts w:ascii="Arial" w:hAnsi="Arial" w:cs="Arial"/>
          <w:strike/>
          <w:sz w:val="20"/>
          <w:szCs w:val="20"/>
        </w:rPr>
        <w:t>y</w:t>
      </w:r>
      <w:r w:rsidRPr="007D7762">
        <w:rPr>
          <w:rFonts w:ascii="Arial" w:hAnsi="Arial" w:cs="Arial"/>
          <w:strike/>
          <w:spacing w:val="12"/>
          <w:sz w:val="20"/>
          <w:szCs w:val="20"/>
        </w:rPr>
        <w:t xml:space="preserve"> </w:t>
      </w:r>
      <w:r w:rsidRPr="007D7762">
        <w:rPr>
          <w:rFonts w:ascii="Arial" w:hAnsi="Arial" w:cs="Arial"/>
          <w:strike/>
          <w:spacing w:val="2"/>
          <w:sz w:val="20"/>
          <w:szCs w:val="20"/>
        </w:rPr>
        <w:t>f</w:t>
      </w:r>
      <w:r w:rsidRPr="007D7762">
        <w:rPr>
          <w:rFonts w:ascii="Arial" w:hAnsi="Arial" w:cs="Arial"/>
          <w:strike/>
          <w:sz w:val="20"/>
          <w:szCs w:val="20"/>
        </w:rPr>
        <w:t>a</w:t>
      </w:r>
      <w:r w:rsidRPr="007D7762">
        <w:rPr>
          <w:rFonts w:ascii="Arial" w:hAnsi="Arial" w:cs="Arial"/>
          <w:strike/>
          <w:spacing w:val="-1"/>
          <w:sz w:val="20"/>
          <w:szCs w:val="20"/>
        </w:rPr>
        <w:t>ll</w:t>
      </w:r>
      <w:r w:rsidRPr="007D7762">
        <w:rPr>
          <w:rFonts w:ascii="Arial" w:hAnsi="Arial" w:cs="Arial"/>
          <w:strike/>
          <w:sz w:val="20"/>
          <w:szCs w:val="20"/>
        </w:rPr>
        <w:t>s</w:t>
      </w:r>
      <w:r w:rsidRPr="007D7762">
        <w:rPr>
          <w:rFonts w:ascii="Arial" w:hAnsi="Arial" w:cs="Arial"/>
          <w:strike/>
          <w:spacing w:val="18"/>
          <w:sz w:val="20"/>
          <w:szCs w:val="20"/>
        </w:rPr>
        <w:t xml:space="preserve"> </w:t>
      </w:r>
      <w:r w:rsidRPr="007D7762">
        <w:rPr>
          <w:rFonts w:ascii="Arial" w:hAnsi="Arial" w:cs="Arial"/>
          <w:strike/>
          <w:spacing w:val="2"/>
          <w:sz w:val="20"/>
          <w:szCs w:val="20"/>
        </w:rPr>
        <w:t>o</w:t>
      </w:r>
      <w:r w:rsidRPr="007D7762">
        <w:rPr>
          <w:rFonts w:ascii="Arial" w:hAnsi="Arial" w:cs="Arial"/>
          <w:strike/>
          <w:sz w:val="20"/>
          <w:szCs w:val="20"/>
        </w:rPr>
        <w:t>n</w:t>
      </w:r>
      <w:r w:rsidRPr="007D7762">
        <w:rPr>
          <w:rFonts w:ascii="Arial" w:hAnsi="Arial" w:cs="Arial"/>
          <w:strike/>
          <w:spacing w:val="19"/>
          <w:sz w:val="20"/>
          <w:szCs w:val="20"/>
        </w:rPr>
        <w:t xml:space="preserve"> </w:t>
      </w:r>
      <w:r w:rsidRPr="007D7762">
        <w:rPr>
          <w:rFonts w:ascii="Arial" w:hAnsi="Arial" w:cs="Arial"/>
          <w:strike/>
          <w:sz w:val="20"/>
          <w:szCs w:val="20"/>
        </w:rPr>
        <w:t>ot</w:t>
      </w:r>
      <w:r w:rsidRPr="007D7762">
        <w:rPr>
          <w:rFonts w:ascii="Arial" w:hAnsi="Arial" w:cs="Arial"/>
          <w:strike/>
          <w:spacing w:val="1"/>
          <w:sz w:val="20"/>
          <w:szCs w:val="20"/>
        </w:rPr>
        <w:t>h</w:t>
      </w:r>
      <w:r w:rsidRPr="007D7762">
        <w:rPr>
          <w:rFonts w:ascii="Arial" w:hAnsi="Arial" w:cs="Arial"/>
          <w:strike/>
          <w:sz w:val="20"/>
          <w:szCs w:val="20"/>
        </w:rPr>
        <w:t>er</w:t>
      </w:r>
      <w:r w:rsidRPr="007D7762">
        <w:rPr>
          <w:rFonts w:ascii="Arial" w:hAnsi="Arial" w:cs="Arial"/>
          <w:strike/>
          <w:spacing w:val="16"/>
          <w:sz w:val="20"/>
          <w:szCs w:val="20"/>
        </w:rPr>
        <w:t xml:space="preserve"> </w:t>
      </w:r>
      <w:r w:rsidRPr="007D7762">
        <w:rPr>
          <w:rFonts w:ascii="Arial" w:hAnsi="Arial" w:cs="Arial"/>
          <w:strike/>
          <w:sz w:val="20"/>
          <w:szCs w:val="20"/>
        </w:rPr>
        <w:t>th</w:t>
      </w:r>
      <w:r w:rsidRPr="007D7762">
        <w:rPr>
          <w:rFonts w:ascii="Arial" w:hAnsi="Arial" w:cs="Arial"/>
          <w:strike/>
          <w:spacing w:val="1"/>
          <w:sz w:val="20"/>
          <w:szCs w:val="20"/>
        </w:rPr>
        <w:t>a</w:t>
      </w:r>
      <w:r w:rsidRPr="007D7762">
        <w:rPr>
          <w:rFonts w:ascii="Arial" w:hAnsi="Arial" w:cs="Arial"/>
          <w:strike/>
          <w:sz w:val="20"/>
          <w:szCs w:val="20"/>
        </w:rPr>
        <w:t>n</w:t>
      </w:r>
      <w:r w:rsidRPr="007D7762">
        <w:rPr>
          <w:rFonts w:ascii="Arial" w:hAnsi="Arial" w:cs="Arial"/>
          <w:strike/>
          <w:spacing w:val="17"/>
          <w:sz w:val="20"/>
          <w:szCs w:val="20"/>
        </w:rPr>
        <w:t xml:space="preserve"> </w:t>
      </w:r>
      <w:r w:rsidRPr="007D7762">
        <w:rPr>
          <w:rFonts w:ascii="Arial" w:hAnsi="Arial" w:cs="Arial"/>
          <w:strike/>
          <w:sz w:val="20"/>
          <w:szCs w:val="20"/>
        </w:rPr>
        <w:t>the</w:t>
      </w:r>
      <w:r w:rsidRPr="007D7762">
        <w:rPr>
          <w:rFonts w:ascii="Arial" w:hAnsi="Arial" w:cs="Arial"/>
          <w:strike/>
          <w:spacing w:val="20"/>
          <w:sz w:val="20"/>
          <w:szCs w:val="20"/>
        </w:rPr>
        <w:t xml:space="preserve"> </w:t>
      </w:r>
      <w:r w:rsidRPr="007D7762">
        <w:rPr>
          <w:rFonts w:ascii="Arial" w:hAnsi="Arial" w:cs="Arial"/>
          <w:strike/>
          <w:sz w:val="20"/>
          <w:szCs w:val="20"/>
        </w:rPr>
        <w:t>n</w:t>
      </w:r>
      <w:r w:rsidRPr="007D7762">
        <w:rPr>
          <w:rFonts w:ascii="Arial" w:hAnsi="Arial" w:cs="Arial"/>
          <w:strike/>
          <w:spacing w:val="-1"/>
          <w:sz w:val="20"/>
          <w:szCs w:val="20"/>
        </w:rPr>
        <w:t>o</w:t>
      </w:r>
      <w:r w:rsidRPr="007D7762">
        <w:rPr>
          <w:rFonts w:ascii="Arial" w:hAnsi="Arial" w:cs="Arial"/>
          <w:strike/>
          <w:spacing w:val="3"/>
          <w:sz w:val="20"/>
          <w:szCs w:val="20"/>
        </w:rPr>
        <w:t>r</w:t>
      </w:r>
      <w:r w:rsidRPr="007D7762">
        <w:rPr>
          <w:rFonts w:ascii="Arial" w:hAnsi="Arial" w:cs="Arial"/>
          <w:strike/>
          <w:spacing w:val="4"/>
          <w:sz w:val="20"/>
          <w:szCs w:val="20"/>
        </w:rPr>
        <w:t>m</w:t>
      </w:r>
      <w:r w:rsidRPr="007D7762">
        <w:rPr>
          <w:rFonts w:ascii="Arial" w:hAnsi="Arial" w:cs="Arial"/>
          <w:strike/>
          <w:sz w:val="20"/>
          <w:szCs w:val="20"/>
        </w:rPr>
        <w:t>al</w:t>
      </w:r>
      <w:r w:rsidRPr="007D7762">
        <w:rPr>
          <w:rFonts w:ascii="Arial" w:hAnsi="Arial" w:cs="Arial"/>
          <w:strike/>
          <w:spacing w:val="14"/>
          <w:sz w:val="20"/>
          <w:szCs w:val="20"/>
        </w:rPr>
        <w:t xml:space="preserve"> </w:t>
      </w:r>
      <w:r w:rsidRPr="007D7762">
        <w:rPr>
          <w:rFonts w:ascii="Arial" w:hAnsi="Arial" w:cs="Arial"/>
          <w:strike/>
          <w:spacing w:val="-2"/>
          <w:sz w:val="20"/>
          <w:szCs w:val="20"/>
        </w:rPr>
        <w:t>w</w:t>
      </w:r>
      <w:r w:rsidRPr="007D7762">
        <w:rPr>
          <w:rFonts w:ascii="Arial" w:hAnsi="Arial" w:cs="Arial"/>
          <w:strike/>
          <w:sz w:val="20"/>
          <w:szCs w:val="20"/>
        </w:rPr>
        <w:t>or</w:t>
      </w:r>
      <w:r w:rsidRPr="007D7762">
        <w:rPr>
          <w:rFonts w:ascii="Arial" w:hAnsi="Arial" w:cs="Arial"/>
          <w:strike/>
          <w:spacing w:val="4"/>
          <w:sz w:val="20"/>
          <w:szCs w:val="20"/>
        </w:rPr>
        <w:t>k</w:t>
      </w:r>
      <w:r w:rsidRPr="007D7762">
        <w:rPr>
          <w:rFonts w:ascii="Arial" w:hAnsi="Arial" w:cs="Arial"/>
          <w:strike/>
          <w:sz w:val="20"/>
          <w:szCs w:val="20"/>
        </w:rPr>
        <w:t>d</w:t>
      </w:r>
      <w:r w:rsidRPr="007D7762">
        <w:rPr>
          <w:rFonts w:ascii="Arial" w:hAnsi="Arial" w:cs="Arial"/>
          <w:strike/>
          <w:spacing w:val="1"/>
          <w:sz w:val="20"/>
          <w:szCs w:val="20"/>
        </w:rPr>
        <w:t>a</w:t>
      </w:r>
      <w:r w:rsidRPr="007D7762">
        <w:rPr>
          <w:rFonts w:ascii="Arial" w:hAnsi="Arial" w:cs="Arial"/>
          <w:strike/>
          <w:spacing w:val="-4"/>
          <w:sz w:val="20"/>
          <w:szCs w:val="20"/>
        </w:rPr>
        <w:t>y</w:t>
      </w:r>
      <w:r w:rsidRPr="007D7762">
        <w:rPr>
          <w:rFonts w:ascii="Arial" w:hAnsi="Arial" w:cs="Arial"/>
          <w:strike/>
          <w:sz w:val="20"/>
          <w:szCs w:val="20"/>
        </w:rPr>
        <w:t>,</w:t>
      </w:r>
      <w:r w:rsidRPr="007D7762">
        <w:rPr>
          <w:rFonts w:ascii="Arial" w:hAnsi="Arial" w:cs="Arial"/>
          <w:strike/>
          <w:spacing w:val="13"/>
          <w:sz w:val="20"/>
          <w:szCs w:val="20"/>
        </w:rPr>
        <w:t xml:space="preserve"> </w:t>
      </w:r>
      <w:r w:rsidRPr="007D7762">
        <w:rPr>
          <w:rFonts w:ascii="Arial" w:hAnsi="Arial" w:cs="Arial"/>
          <w:strike/>
          <w:sz w:val="20"/>
          <w:szCs w:val="20"/>
        </w:rPr>
        <w:t>the</w:t>
      </w:r>
      <w:r w:rsidRPr="007D7762">
        <w:rPr>
          <w:rFonts w:ascii="Arial" w:hAnsi="Arial" w:cs="Arial"/>
          <w:strike/>
          <w:spacing w:val="20"/>
          <w:sz w:val="20"/>
          <w:szCs w:val="20"/>
        </w:rPr>
        <w:t xml:space="preserve"> </w:t>
      </w:r>
      <w:r w:rsidRPr="007D7762">
        <w:rPr>
          <w:rFonts w:ascii="Arial" w:hAnsi="Arial" w:cs="Arial"/>
          <w:strike/>
          <w:sz w:val="20"/>
          <w:szCs w:val="20"/>
        </w:rPr>
        <w:t>u</w:t>
      </w:r>
      <w:r w:rsidRPr="007D7762">
        <w:rPr>
          <w:rFonts w:ascii="Arial" w:hAnsi="Arial" w:cs="Arial"/>
          <w:strike/>
          <w:spacing w:val="1"/>
          <w:sz w:val="20"/>
          <w:szCs w:val="20"/>
        </w:rPr>
        <w:t>n</w:t>
      </w:r>
      <w:r w:rsidRPr="007D7762">
        <w:rPr>
          <w:rFonts w:ascii="Arial" w:hAnsi="Arial" w:cs="Arial"/>
          <w:strike/>
          <w:spacing w:val="-1"/>
          <w:sz w:val="20"/>
          <w:szCs w:val="20"/>
        </w:rPr>
        <w:t>i</w:t>
      </w:r>
      <w:r w:rsidRPr="007D7762">
        <w:rPr>
          <w:rFonts w:ascii="Arial" w:hAnsi="Arial" w:cs="Arial"/>
          <w:strike/>
          <w:sz w:val="20"/>
          <w:szCs w:val="20"/>
        </w:rPr>
        <w:t>t</w:t>
      </w:r>
      <w:r w:rsidRPr="007D7762">
        <w:rPr>
          <w:rFonts w:ascii="Arial" w:hAnsi="Arial" w:cs="Arial"/>
          <w:strike/>
          <w:spacing w:val="18"/>
          <w:sz w:val="20"/>
          <w:szCs w:val="20"/>
        </w:rPr>
        <w:t xml:space="preserve"> </w:t>
      </w:r>
      <w:r w:rsidRPr="007D7762">
        <w:rPr>
          <w:rFonts w:ascii="Arial" w:hAnsi="Arial" w:cs="Arial"/>
          <w:strike/>
          <w:spacing w:val="4"/>
          <w:sz w:val="20"/>
          <w:szCs w:val="20"/>
        </w:rPr>
        <w:t>m</w:t>
      </w:r>
      <w:r w:rsidRPr="007D7762">
        <w:rPr>
          <w:rFonts w:ascii="Arial" w:hAnsi="Arial" w:cs="Arial"/>
          <w:strike/>
          <w:spacing w:val="-3"/>
          <w:sz w:val="20"/>
          <w:szCs w:val="20"/>
        </w:rPr>
        <w:t>e</w:t>
      </w:r>
      <w:r w:rsidRPr="007D7762">
        <w:rPr>
          <w:rFonts w:ascii="Arial" w:hAnsi="Arial" w:cs="Arial"/>
          <w:strike/>
          <w:spacing w:val="4"/>
          <w:sz w:val="20"/>
          <w:szCs w:val="20"/>
        </w:rPr>
        <w:t>m</w:t>
      </w:r>
      <w:r w:rsidRPr="007D7762">
        <w:rPr>
          <w:rFonts w:ascii="Arial" w:hAnsi="Arial" w:cs="Arial"/>
          <w:strike/>
          <w:sz w:val="20"/>
          <w:szCs w:val="20"/>
        </w:rPr>
        <w:t>b</w:t>
      </w:r>
      <w:r w:rsidRPr="007D7762">
        <w:rPr>
          <w:rFonts w:ascii="Arial" w:hAnsi="Arial" w:cs="Arial"/>
          <w:strike/>
          <w:spacing w:val="-1"/>
          <w:sz w:val="20"/>
          <w:szCs w:val="20"/>
        </w:rPr>
        <w:t>e</w:t>
      </w:r>
      <w:r w:rsidRPr="007D7762">
        <w:rPr>
          <w:rFonts w:ascii="Arial" w:hAnsi="Arial" w:cs="Arial"/>
          <w:strike/>
          <w:sz w:val="20"/>
          <w:szCs w:val="20"/>
        </w:rPr>
        <w:t>r</w:t>
      </w:r>
      <w:r w:rsidRPr="007D7762">
        <w:rPr>
          <w:rFonts w:ascii="Arial" w:hAnsi="Arial" w:cs="Arial"/>
          <w:strike/>
          <w:spacing w:val="12"/>
          <w:sz w:val="20"/>
          <w:szCs w:val="20"/>
        </w:rPr>
        <w:t xml:space="preserve"> </w:t>
      </w:r>
      <w:r w:rsidRPr="007D7762">
        <w:rPr>
          <w:rFonts w:ascii="Arial" w:hAnsi="Arial" w:cs="Arial"/>
          <w:strike/>
          <w:spacing w:val="1"/>
          <w:sz w:val="20"/>
          <w:szCs w:val="20"/>
        </w:rPr>
        <w:t>s</w:t>
      </w:r>
      <w:r w:rsidRPr="007D7762">
        <w:rPr>
          <w:rFonts w:ascii="Arial" w:hAnsi="Arial" w:cs="Arial"/>
          <w:strike/>
          <w:sz w:val="20"/>
          <w:szCs w:val="20"/>
        </w:rPr>
        <w:t>h</w:t>
      </w:r>
      <w:r w:rsidRPr="007D7762">
        <w:rPr>
          <w:rFonts w:ascii="Arial" w:hAnsi="Arial" w:cs="Arial"/>
          <w:strike/>
          <w:spacing w:val="-1"/>
          <w:sz w:val="20"/>
          <w:szCs w:val="20"/>
        </w:rPr>
        <w:t>al</w:t>
      </w:r>
      <w:r w:rsidRPr="007D7762">
        <w:rPr>
          <w:rFonts w:ascii="Arial" w:hAnsi="Arial" w:cs="Arial"/>
          <w:strike/>
          <w:sz w:val="20"/>
          <w:szCs w:val="20"/>
        </w:rPr>
        <w:t>l</w:t>
      </w:r>
      <w:r w:rsidRPr="007D7762">
        <w:rPr>
          <w:rFonts w:ascii="Arial" w:hAnsi="Arial" w:cs="Arial"/>
          <w:strike/>
          <w:spacing w:val="16"/>
          <w:sz w:val="20"/>
          <w:szCs w:val="20"/>
        </w:rPr>
        <w:t xml:space="preserve"> </w:t>
      </w:r>
      <w:r w:rsidRPr="007D7762">
        <w:rPr>
          <w:rFonts w:ascii="Arial" w:hAnsi="Arial" w:cs="Arial"/>
          <w:strike/>
          <w:spacing w:val="1"/>
          <w:sz w:val="20"/>
          <w:szCs w:val="20"/>
        </w:rPr>
        <w:t>r</w:t>
      </w:r>
      <w:r w:rsidRPr="007D7762">
        <w:rPr>
          <w:rFonts w:ascii="Arial" w:hAnsi="Arial" w:cs="Arial"/>
          <w:strike/>
          <w:sz w:val="20"/>
          <w:szCs w:val="20"/>
        </w:rPr>
        <w:t>e</w:t>
      </w:r>
      <w:r w:rsidRPr="007D7762">
        <w:rPr>
          <w:rFonts w:ascii="Arial" w:hAnsi="Arial" w:cs="Arial"/>
          <w:strike/>
          <w:spacing w:val="1"/>
          <w:sz w:val="20"/>
          <w:szCs w:val="20"/>
        </w:rPr>
        <w:t>c</w:t>
      </w:r>
      <w:r w:rsidRPr="007D7762">
        <w:rPr>
          <w:rFonts w:ascii="Arial" w:hAnsi="Arial" w:cs="Arial"/>
          <w:strike/>
          <w:spacing w:val="2"/>
          <w:sz w:val="20"/>
          <w:szCs w:val="20"/>
        </w:rPr>
        <w:t>e</w:t>
      </w:r>
      <w:r w:rsidRPr="007D7762">
        <w:rPr>
          <w:rFonts w:ascii="Arial" w:hAnsi="Arial" w:cs="Arial"/>
          <w:strike/>
          <w:spacing w:val="-1"/>
          <w:sz w:val="20"/>
          <w:szCs w:val="20"/>
        </w:rPr>
        <w:t>i</w:t>
      </w:r>
      <w:r w:rsidRPr="007D7762">
        <w:rPr>
          <w:rFonts w:ascii="Arial" w:hAnsi="Arial" w:cs="Arial"/>
          <w:strike/>
          <w:spacing w:val="1"/>
          <w:sz w:val="20"/>
          <w:szCs w:val="20"/>
        </w:rPr>
        <w:t>v</w:t>
      </w:r>
      <w:r w:rsidRPr="007D7762">
        <w:rPr>
          <w:rFonts w:ascii="Arial" w:hAnsi="Arial" w:cs="Arial"/>
          <w:strike/>
          <w:sz w:val="20"/>
          <w:szCs w:val="20"/>
        </w:rPr>
        <w:t>e h</w:t>
      </w:r>
      <w:r w:rsidRPr="007D7762">
        <w:rPr>
          <w:rFonts w:ascii="Arial" w:hAnsi="Arial" w:cs="Arial"/>
          <w:strike/>
          <w:spacing w:val="-1"/>
          <w:sz w:val="20"/>
          <w:szCs w:val="20"/>
        </w:rPr>
        <w:t>o</w:t>
      </w:r>
      <w:r w:rsidRPr="007D7762">
        <w:rPr>
          <w:rFonts w:ascii="Arial" w:hAnsi="Arial" w:cs="Arial"/>
          <w:strike/>
          <w:spacing w:val="1"/>
          <w:sz w:val="20"/>
          <w:szCs w:val="20"/>
        </w:rPr>
        <w:t>l</w:t>
      </w:r>
      <w:r w:rsidRPr="007D7762">
        <w:rPr>
          <w:rFonts w:ascii="Arial" w:hAnsi="Arial" w:cs="Arial"/>
          <w:strike/>
          <w:spacing w:val="-1"/>
          <w:sz w:val="20"/>
          <w:szCs w:val="20"/>
        </w:rPr>
        <w:t>i</w:t>
      </w:r>
      <w:r w:rsidRPr="007D7762">
        <w:rPr>
          <w:rFonts w:ascii="Arial" w:hAnsi="Arial" w:cs="Arial"/>
          <w:strike/>
          <w:sz w:val="20"/>
          <w:szCs w:val="20"/>
        </w:rPr>
        <w:t>d</w:t>
      </w:r>
      <w:r w:rsidRPr="007D7762">
        <w:rPr>
          <w:rFonts w:ascii="Arial" w:hAnsi="Arial" w:cs="Arial"/>
          <w:strike/>
          <w:spacing w:val="4"/>
          <w:sz w:val="20"/>
          <w:szCs w:val="20"/>
        </w:rPr>
        <w:t>a</w:t>
      </w:r>
      <w:r w:rsidRPr="007D7762">
        <w:rPr>
          <w:rFonts w:ascii="Arial" w:hAnsi="Arial" w:cs="Arial"/>
          <w:strike/>
          <w:sz w:val="20"/>
          <w:szCs w:val="20"/>
        </w:rPr>
        <w:t>y</w:t>
      </w:r>
      <w:r w:rsidRPr="007D7762">
        <w:rPr>
          <w:rFonts w:ascii="Arial" w:hAnsi="Arial" w:cs="Arial"/>
          <w:strike/>
          <w:spacing w:val="-3"/>
          <w:sz w:val="20"/>
          <w:szCs w:val="20"/>
        </w:rPr>
        <w:t xml:space="preserve"> </w:t>
      </w:r>
      <w:r w:rsidRPr="007D7762">
        <w:rPr>
          <w:rFonts w:ascii="Arial" w:hAnsi="Arial" w:cs="Arial"/>
          <w:strike/>
          <w:sz w:val="20"/>
          <w:szCs w:val="20"/>
        </w:rPr>
        <w:t>p</w:t>
      </w:r>
      <w:r w:rsidRPr="007D7762">
        <w:rPr>
          <w:rFonts w:ascii="Arial" w:hAnsi="Arial" w:cs="Arial"/>
          <w:strike/>
          <w:spacing w:val="4"/>
          <w:sz w:val="20"/>
          <w:szCs w:val="20"/>
        </w:rPr>
        <w:t>a</w:t>
      </w:r>
      <w:r w:rsidRPr="007D7762">
        <w:rPr>
          <w:rFonts w:ascii="Arial" w:hAnsi="Arial" w:cs="Arial"/>
          <w:strike/>
          <w:sz w:val="20"/>
          <w:szCs w:val="20"/>
        </w:rPr>
        <w:t>y or</w:t>
      </w:r>
      <w:r w:rsidRPr="007D7762">
        <w:rPr>
          <w:rFonts w:ascii="Arial" w:hAnsi="Arial" w:cs="Arial"/>
          <w:strike/>
          <w:spacing w:val="5"/>
          <w:sz w:val="20"/>
          <w:szCs w:val="20"/>
        </w:rPr>
        <w:t xml:space="preserve"> </w:t>
      </w:r>
      <w:r w:rsidRPr="007D7762">
        <w:rPr>
          <w:rFonts w:ascii="Arial" w:hAnsi="Arial" w:cs="Arial"/>
          <w:strike/>
          <w:sz w:val="20"/>
          <w:szCs w:val="20"/>
        </w:rPr>
        <w:t>t</w:t>
      </w:r>
      <w:r w:rsidRPr="007D7762">
        <w:rPr>
          <w:rFonts w:ascii="Arial" w:hAnsi="Arial" w:cs="Arial"/>
          <w:strike/>
          <w:spacing w:val="-1"/>
          <w:sz w:val="20"/>
          <w:szCs w:val="20"/>
        </w:rPr>
        <w:t>i</w:t>
      </w:r>
      <w:r w:rsidRPr="007D7762">
        <w:rPr>
          <w:rFonts w:ascii="Arial" w:hAnsi="Arial" w:cs="Arial"/>
          <w:strike/>
          <w:spacing w:val="4"/>
          <w:sz w:val="20"/>
          <w:szCs w:val="20"/>
        </w:rPr>
        <w:t>m</w:t>
      </w:r>
      <w:r w:rsidRPr="007D7762">
        <w:rPr>
          <w:rFonts w:ascii="Arial" w:hAnsi="Arial" w:cs="Arial"/>
          <w:strike/>
          <w:sz w:val="20"/>
          <w:szCs w:val="20"/>
        </w:rPr>
        <w:t>e</w:t>
      </w:r>
      <w:r w:rsidRPr="007D7762">
        <w:rPr>
          <w:rFonts w:ascii="Arial" w:hAnsi="Arial" w:cs="Arial"/>
          <w:strike/>
          <w:spacing w:val="2"/>
          <w:sz w:val="20"/>
          <w:szCs w:val="20"/>
        </w:rPr>
        <w:t xml:space="preserve"> </w:t>
      </w:r>
      <w:r w:rsidRPr="007D7762">
        <w:rPr>
          <w:rFonts w:ascii="Arial" w:hAnsi="Arial" w:cs="Arial"/>
          <w:strike/>
          <w:sz w:val="20"/>
          <w:szCs w:val="20"/>
        </w:rPr>
        <w:t>off</w:t>
      </w:r>
      <w:r w:rsidRPr="007D7762">
        <w:rPr>
          <w:rFonts w:ascii="Arial" w:hAnsi="Arial" w:cs="Arial"/>
          <w:strike/>
          <w:spacing w:val="4"/>
          <w:sz w:val="20"/>
          <w:szCs w:val="20"/>
        </w:rPr>
        <w:t xml:space="preserve"> </w:t>
      </w:r>
      <w:r w:rsidRPr="007D7762">
        <w:rPr>
          <w:rFonts w:ascii="Arial" w:hAnsi="Arial" w:cs="Arial"/>
          <w:strike/>
          <w:sz w:val="20"/>
          <w:szCs w:val="20"/>
        </w:rPr>
        <w:t>e</w:t>
      </w:r>
      <w:r w:rsidRPr="007D7762">
        <w:rPr>
          <w:rFonts w:ascii="Arial" w:hAnsi="Arial" w:cs="Arial"/>
          <w:strike/>
          <w:spacing w:val="-1"/>
          <w:sz w:val="20"/>
          <w:szCs w:val="20"/>
        </w:rPr>
        <w:t>q</w:t>
      </w:r>
      <w:r w:rsidRPr="007D7762">
        <w:rPr>
          <w:rFonts w:ascii="Arial" w:hAnsi="Arial" w:cs="Arial"/>
          <w:strike/>
          <w:sz w:val="20"/>
          <w:szCs w:val="20"/>
        </w:rPr>
        <w:t>u</w:t>
      </w:r>
      <w:r w:rsidRPr="007D7762">
        <w:rPr>
          <w:rFonts w:ascii="Arial" w:hAnsi="Arial" w:cs="Arial"/>
          <w:strike/>
          <w:spacing w:val="1"/>
          <w:sz w:val="20"/>
          <w:szCs w:val="20"/>
        </w:rPr>
        <w:t>i</w:t>
      </w:r>
      <w:r w:rsidRPr="007D7762">
        <w:rPr>
          <w:rFonts w:ascii="Arial" w:hAnsi="Arial" w:cs="Arial"/>
          <w:strike/>
          <w:spacing w:val="-1"/>
          <w:sz w:val="20"/>
          <w:szCs w:val="20"/>
        </w:rPr>
        <w:t>v</w:t>
      </w:r>
      <w:r w:rsidRPr="007D7762">
        <w:rPr>
          <w:rFonts w:ascii="Arial" w:hAnsi="Arial" w:cs="Arial"/>
          <w:strike/>
          <w:spacing w:val="2"/>
          <w:sz w:val="20"/>
          <w:szCs w:val="20"/>
        </w:rPr>
        <w:t>a</w:t>
      </w:r>
      <w:r w:rsidRPr="007D7762">
        <w:rPr>
          <w:rFonts w:ascii="Arial" w:hAnsi="Arial" w:cs="Arial"/>
          <w:strike/>
          <w:spacing w:val="-1"/>
          <w:sz w:val="20"/>
          <w:szCs w:val="20"/>
        </w:rPr>
        <w:t>l</w:t>
      </w:r>
      <w:r w:rsidRPr="007D7762">
        <w:rPr>
          <w:rFonts w:ascii="Arial" w:hAnsi="Arial" w:cs="Arial"/>
          <w:strike/>
          <w:sz w:val="20"/>
          <w:szCs w:val="20"/>
        </w:rPr>
        <w:t>e</w:t>
      </w:r>
      <w:r w:rsidRPr="007D7762">
        <w:rPr>
          <w:rFonts w:ascii="Arial" w:hAnsi="Arial" w:cs="Arial"/>
          <w:strike/>
          <w:spacing w:val="-1"/>
          <w:sz w:val="20"/>
          <w:szCs w:val="20"/>
        </w:rPr>
        <w:t>n</w:t>
      </w:r>
      <w:r w:rsidRPr="007D7762">
        <w:rPr>
          <w:rFonts w:ascii="Arial" w:hAnsi="Arial" w:cs="Arial"/>
          <w:strike/>
          <w:sz w:val="20"/>
          <w:szCs w:val="20"/>
        </w:rPr>
        <w:t>t</w:t>
      </w:r>
      <w:r w:rsidRPr="007D7762">
        <w:rPr>
          <w:rFonts w:ascii="Arial" w:hAnsi="Arial" w:cs="Arial"/>
          <w:strike/>
          <w:spacing w:val="-3"/>
          <w:sz w:val="20"/>
          <w:szCs w:val="20"/>
        </w:rPr>
        <w:t xml:space="preserve"> </w:t>
      </w:r>
      <w:r w:rsidRPr="007D7762">
        <w:rPr>
          <w:rFonts w:ascii="Arial" w:hAnsi="Arial" w:cs="Arial"/>
          <w:strike/>
          <w:sz w:val="20"/>
          <w:szCs w:val="20"/>
        </w:rPr>
        <w:t>to</w:t>
      </w:r>
      <w:r w:rsidRPr="007D7762">
        <w:rPr>
          <w:rFonts w:ascii="Arial" w:hAnsi="Arial" w:cs="Arial"/>
          <w:strike/>
          <w:spacing w:val="4"/>
          <w:sz w:val="20"/>
          <w:szCs w:val="20"/>
        </w:rPr>
        <w:t xml:space="preserve"> </w:t>
      </w:r>
      <w:r w:rsidRPr="007D7762">
        <w:rPr>
          <w:rFonts w:ascii="Arial" w:hAnsi="Arial" w:cs="Arial"/>
          <w:strike/>
          <w:sz w:val="20"/>
          <w:szCs w:val="20"/>
        </w:rPr>
        <w:t>t</w:t>
      </w:r>
      <w:r w:rsidRPr="007D7762">
        <w:rPr>
          <w:rFonts w:ascii="Arial" w:hAnsi="Arial" w:cs="Arial"/>
          <w:strike/>
          <w:spacing w:val="2"/>
          <w:sz w:val="20"/>
          <w:szCs w:val="20"/>
        </w:rPr>
        <w:t>h</w:t>
      </w:r>
      <w:r w:rsidRPr="007D7762">
        <w:rPr>
          <w:rFonts w:ascii="Arial" w:hAnsi="Arial" w:cs="Arial"/>
          <w:strike/>
          <w:sz w:val="20"/>
          <w:szCs w:val="20"/>
        </w:rPr>
        <w:t>e</w:t>
      </w:r>
      <w:r w:rsidRPr="007D7762">
        <w:rPr>
          <w:rFonts w:ascii="Arial" w:hAnsi="Arial" w:cs="Arial"/>
          <w:strike/>
          <w:spacing w:val="3"/>
          <w:sz w:val="20"/>
          <w:szCs w:val="20"/>
        </w:rPr>
        <w:t xml:space="preserve"> </w:t>
      </w:r>
      <w:r w:rsidRPr="007D7762">
        <w:rPr>
          <w:rFonts w:ascii="Arial" w:hAnsi="Arial" w:cs="Arial"/>
          <w:strike/>
          <w:sz w:val="20"/>
          <w:szCs w:val="20"/>
        </w:rPr>
        <w:t>to</w:t>
      </w:r>
      <w:r w:rsidRPr="007D7762">
        <w:rPr>
          <w:rFonts w:ascii="Arial" w:hAnsi="Arial" w:cs="Arial"/>
          <w:strike/>
          <w:spacing w:val="-1"/>
          <w:sz w:val="20"/>
          <w:szCs w:val="20"/>
        </w:rPr>
        <w:t>t</w:t>
      </w:r>
      <w:r w:rsidRPr="007D7762">
        <w:rPr>
          <w:rFonts w:ascii="Arial" w:hAnsi="Arial" w:cs="Arial"/>
          <w:strike/>
          <w:spacing w:val="2"/>
          <w:sz w:val="20"/>
          <w:szCs w:val="20"/>
        </w:rPr>
        <w:t>a</w:t>
      </w:r>
      <w:r w:rsidRPr="007D7762">
        <w:rPr>
          <w:rFonts w:ascii="Arial" w:hAnsi="Arial" w:cs="Arial"/>
          <w:strike/>
          <w:sz w:val="20"/>
          <w:szCs w:val="20"/>
        </w:rPr>
        <w:t>l</w:t>
      </w:r>
      <w:r w:rsidRPr="007D7762">
        <w:rPr>
          <w:rFonts w:ascii="Arial" w:hAnsi="Arial" w:cs="Arial"/>
          <w:strike/>
          <w:spacing w:val="2"/>
          <w:sz w:val="20"/>
          <w:szCs w:val="20"/>
        </w:rPr>
        <w:t xml:space="preserve"> </w:t>
      </w:r>
      <w:r w:rsidRPr="007D7762">
        <w:rPr>
          <w:rFonts w:ascii="Arial" w:hAnsi="Arial" w:cs="Arial"/>
          <w:strike/>
          <w:spacing w:val="1"/>
          <w:sz w:val="20"/>
          <w:szCs w:val="20"/>
        </w:rPr>
        <w:t>r</w:t>
      </w:r>
      <w:r w:rsidRPr="007D7762">
        <w:rPr>
          <w:rFonts w:ascii="Arial" w:hAnsi="Arial" w:cs="Arial"/>
          <w:strike/>
          <w:sz w:val="20"/>
          <w:szCs w:val="20"/>
        </w:rPr>
        <w:t>e</w:t>
      </w:r>
      <w:r w:rsidRPr="007D7762">
        <w:rPr>
          <w:rFonts w:ascii="Arial" w:hAnsi="Arial" w:cs="Arial"/>
          <w:strike/>
          <w:spacing w:val="-1"/>
          <w:sz w:val="20"/>
          <w:szCs w:val="20"/>
        </w:rPr>
        <w:t>g</w:t>
      </w:r>
      <w:r w:rsidRPr="007D7762">
        <w:rPr>
          <w:rFonts w:ascii="Arial" w:hAnsi="Arial" w:cs="Arial"/>
          <w:strike/>
          <w:spacing w:val="2"/>
          <w:sz w:val="20"/>
          <w:szCs w:val="20"/>
        </w:rPr>
        <w:t>u</w:t>
      </w:r>
      <w:r w:rsidRPr="007D7762">
        <w:rPr>
          <w:rFonts w:ascii="Arial" w:hAnsi="Arial" w:cs="Arial"/>
          <w:strike/>
          <w:spacing w:val="-1"/>
          <w:sz w:val="20"/>
          <w:szCs w:val="20"/>
        </w:rPr>
        <w:t>l</w:t>
      </w:r>
      <w:r w:rsidRPr="007D7762">
        <w:rPr>
          <w:rFonts w:ascii="Arial" w:hAnsi="Arial" w:cs="Arial"/>
          <w:strike/>
          <w:sz w:val="20"/>
          <w:szCs w:val="20"/>
        </w:rPr>
        <w:t>ar</w:t>
      </w:r>
      <w:r w:rsidRPr="007D7762">
        <w:rPr>
          <w:rFonts w:ascii="Arial" w:hAnsi="Arial" w:cs="Arial"/>
          <w:strike/>
          <w:spacing w:val="4"/>
          <w:sz w:val="20"/>
          <w:szCs w:val="20"/>
        </w:rPr>
        <w:t>l</w:t>
      </w:r>
      <w:r w:rsidRPr="007D7762">
        <w:rPr>
          <w:rFonts w:ascii="Arial" w:hAnsi="Arial" w:cs="Arial"/>
          <w:strike/>
          <w:sz w:val="20"/>
          <w:szCs w:val="20"/>
        </w:rPr>
        <w:t>y</w:t>
      </w:r>
      <w:r w:rsidRPr="007D7762">
        <w:rPr>
          <w:rFonts w:ascii="Arial" w:hAnsi="Arial" w:cs="Arial"/>
          <w:strike/>
          <w:spacing w:val="-5"/>
          <w:sz w:val="20"/>
          <w:szCs w:val="20"/>
        </w:rPr>
        <w:t xml:space="preserve"> </w:t>
      </w:r>
      <w:r w:rsidRPr="007D7762">
        <w:rPr>
          <w:rFonts w:ascii="Arial" w:hAnsi="Arial" w:cs="Arial"/>
          <w:strike/>
          <w:spacing w:val="1"/>
          <w:sz w:val="20"/>
          <w:szCs w:val="20"/>
        </w:rPr>
        <w:t>sc</w:t>
      </w:r>
      <w:r w:rsidRPr="007D7762">
        <w:rPr>
          <w:rFonts w:ascii="Arial" w:hAnsi="Arial" w:cs="Arial"/>
          <w:strike/>
          <w:sz w:val="20"/>
          <w:szCs w:val="20"/>
        </w:rPr>
        <w:t>h</w:t>
      </w:r>
      <w:r w:rsidRPr="007D7762">
        <w:rPr>
          <w:rFonts w:ascii="Arial" w:hAnsi="Arial" w:cs="Arial"/>
          <w:strike/>
          <w:spacing w:val="-1"/>
          <w:sz w:val="20"/>
          <w:szCs w:val="20"/>
        </w:rPr>
        <w:t>e</w:t>
      </w:r>
      <w:r w:rsidRPr="007D7762">
        <w:rPr>
          <w:rFonts w:ascii="Arial" w:hAnsi="Arial" w:cs="Arial"/>
          <w:strike/>
          <w:sz w:val="20"/>
          <w:szCs w:val="20"/>
        </w:rPr>
        <w:t>d</w:t>
      </w:r>
      <w:r w:rsidRPr="007D7762">
        <w:rPr>
          <w:rFonts w:ascii="Arial" w:hAnsi="Arial" w:cs="Arial"/>
          <w:strike/>
          <w:spacing w:val="-1"/>
          <w:sz w:val="20"/>
          <w:szCs w:val="20"/>
        </w:rPr>
        <w:t>u</w:t>
      </w:r>
      <w:r w:rsidRPr="007D7762">
        <w:rPr>
          <w:rFonts w:ascii="Arial" w:hAnsi="Arial" w:cs="Arial"/>
          <w:strike/>
          <w:spacing w:val="1"/>
          <w:sz w:val="20"/>
          <w:szCs w:val="20"/>
        </w:rPr>
        <w:t>l</w:t>
      </w:r>
      <w:r w:rsidRPr="007D7762">
        <w:rPr>
          <w:rFonts w:ascii="Arial" w:hAnsi="Arial" w:cs="Arial"/>
          <w:strike/>
          <w:sz w:val="20"/>
          <w:szCs w:val="20"/>
        </w:rPr>
        <w:t>ed</w:t>
      </w:r>
      <w:r w:rsidRPr="007D7762">
        <w:rPr>
          <w:rFonts w:ascii="Arial" w:hAnsi="Arial" w:cs="Arial"/>
          <w:strike/>
          <w:spacing w:val="-1"/>
          <w:sz w:val="20"/>
          <w:szCs w:val="20"/>
        </w:rPr>
        <w:t xml:space="preserve"> </w:t>
      </w:r>
      <w:r w:rsidRPr="007D7762">
        <w:rPr>
          <w:rFonts w:ascii="Arial" w:hAnsi="Arial" w:cs="Arial"/>
          <w:strike/>
          <w:spacing w:val="-2"/>
          <w:sz w:val="20"/>
          <w:szCs w:val="20"/>
        </w:rPr>
        <w:t>w</w:t>
      </w:r>
      <w:r w:rsidRPr="007D7762">
        <w:rPr>
          <w:rFonts w:ascii="Arial" w:hAnsi="Arial" w:cs="Arial"/>
          <w:strike/>
          <w:sz w:val="20"/>
          <w:szCs w:val="20"/>
        </w:rPr>
        <w:t>e</w:t>
      </w:r>
      <w:r w:rsidRPr="007D7762">
        <w:rPr>
          <w:rFonts w:ascii="Arial" w:hAnsi="Arial" w:cs="Arial"/>
          <w:strike/>
          <w:spacing w:val="-1"/>
          <w:sz w:val="20"/>
          <w:szCs w:val="20"/>
        </w:rPr>
        <w:t>e</w:t>
      </w:r>
      <w:r w:rsidRPr="007D7762">
        <w:rPr>
          <w:rFonts w:ascii="Arial" w:hAnsi="Arial" w:cs="Arial"/>
          <w:strike/>
          <w:spacing w:val="3"/>
          <w:sz w:val="20"/>
          <w:szCs w:val="20"/>
        </w:rPr>
        <w:t>k</w:t>
      </w:r>
      <w:r w:rsidRPr="007D7762">
        <w:rPr>
          <w:rFonts w:ascii="Arial" w:hAnsi="Arial" w:cs="Arial"/>
          <w:strike/>
          <w:spacing w:val="1"/>
          <w:sz w:val="20"/>
          <w:szCs w:val="20"/>
        </w:rPr>
        <w:t>l</w:t>
      </w:r>
      <w:r w:rsidRPr="007D7762">
        <w:rPr>
          <w:rFonts w:ascii="Arial" w:hAnsi="Arial" w:cs="Arial"/>
          <w:strike/>
          <w:sz w:val="20"/>
          <w:szCs w:val="20"/>
        </w:rPr>
        <w:t>y</w:t>
      </w:r>
      <w:r w:rsidRPr="007D7762">
        <w:rPr>
          <w:rFonts w:ascii="Arial" w:hAnsi="Arial" w:cs="Arial"/>
          <w:strike/>
          <w:spacing w:val="-3"/>
          <w:sz w:val="20"/>
          <w:szCs w:val="20"/>
        </w:rPr>
        <w:t xml:space="preserve"> </w:t>
      </w:r>
      <w:r w:rsidRPr="007D7762">
        <w:rPr>
          <w:rFonts w:ascii="Arial" w:hAnsi="Arial" w:cs="Arial"/>
          <w:strike/>
          <w:sz w:val="20"/>
          <w:szCs w:val="20"/>
        </w:rPr>
        <w:t>h</w:t>
      </w:r>
      <w:r w:rsidRPr="007D7762">
        <w:rPr>
          <w:rFonts w:ascii="Arial" w:hAnsi="Arial" w:cs="Arial"/>
          <w:strike/>
          <w:spacing w:val="1"/>
          <w:sz w:val="20"/>
          <w:szCs w:val="20"/>
        </w:rPr>
        <w:t>o</w:t>
      </w:r>
      <w:r w:rsidRPr="007D7762">
        <w:rPr>
          <w:rFonts w:ascii="Arial" w:hAnsi="Arial" w:cs="Arial"/>
          <w:strike/>
          <w:sz w:val="20"/>
          <w:szCs w:val="20"/>
        </w:rPr>
        <w:t>urs</w:t>
      </w:r>
      <w:r w:rsidRPr="007D7762">
        <w:rPr>
          <w:rFonts w:ascii="Arial" w:hAnsi="Arial" w:cs="Arial"/>
          <w:strike/>
          <w:spacing w:val="3"/>
          <w:sz w:val="20"/>
          <w:szCs w:val="20"/>
        </w:rPr>
        <w:t xml:space="preserve"> </w:t>
      </w:r>
      <w:r w:rsidRPr="007D7762">
        <w:rPr>
          <w:rFonts w:ascii="Arial" w:hAnsi="Arial" w:cs="Arial"/>
          <w:strike/>
          <w:sz w:val="20"/>
          <w:szCs w:val="20"/>
        </w:rPr>
        <w:t>d</w:t>
      </w:r>
      <w:r w:rsidRPr="007D7762">
        <w:rPr>
          <w:rFonts w:ascii="Arial" w:hAnsi="Arial" w:cs="Arial"/>
          <w:strike/>
          <w:spacing w:val="1"/>
          <w:sz w:val="20"/>
          <w:szCs w:val="20"/>
        </w:rPr>
        <w:t>i</w:t>
      </w:r>
      <w:r w:rsidRPr="007D7762">
        <w:rPr>
          <w:rFonts w:ascii="Arial" w:hAnsi="Arial" w:cs="Arial"/>
          <w:strike/>
          <w:spacing w:val="-1"/>
          <w:sz w:val="20"/>
          <w:szCs w:val="20"/>
        </w:rPr>
        <w:t>v</w:t>
      </w:r>
      <w:r w:rsidRPr="007D7762">
        <w:rPr>
          <w:rFonts w:ascii="Arial" w:hAnsi="Arial" w:cs="Arial"/>
          <w:strike/>
          <w:spacing w:val="1"/>
          <w:sz w:val="20"/>
          <w:szCs w:val="20"/>
        </w:rPr>
        <w:t>i</w:t>
      </w:r>
      <w:r w:rsidRPr="007D7762">
        <w:rPr>
          <w:rFonts w:ascii="Arial" w:hAnsi="Arial" w:cs="Arial"/>
          <w:strike/>
          <w:sz w:val="20"/>
          <w:szCs w:val="20"/>
        </w:rPr>
        <w:t>d</w:t>
      </w:r>
      <w:r w:rsidRPr="007D7762">
        <w:rPr>
          <w:rFonts w:ascii="Arial" w:hAnsi="Arial" w:cs="Arial"/>
          <w:strike/>
          <w:spacing w:val="-1"/>
          <w:sz w:val="20"/>
          <w:szCs w:val="20"/>
        </w:rPr>
        <w:t>e</w:t>
      </w:r>
      <w:r w:rsidRPr="007D7762">
        <w:rPr>
          <w:rFonts w:ascii="Arial" w:hAnsi="Arial" w:cs="Arial"/>
          <w:strike/>
          <w:sz w:val="20"/>
          <w:szCs w:val="20"/>
        </w:rPr>
        <w:t xml:space="preserve">d </w:t>
      </w:r>
      <w:r w:rsidRPr="007D7762">
        <w:rPr>
          <w:rFonts w:ascii="Arial" w:hAnsi="Arial" w:cs="Arial"/>
          <w:strike/>
          <w:spacing w:val="4"/>
          <w:sz w:val="20"/>
          <w:szCs w:val="20"/>
        </w:rPr>
        <w:t>b</w:t>
      </w:r>
      <w:r w:rsidRPr="007D7762">
        <w:rPr>
          <w:rFonts w:ascii="Arial" w:hAnsi="Arial" w:cs="Arial"/>
          <w:strike/>
          <w:sz w:val="20"/>
          <w:szCs w:val="20"/>
        </w:rPr>
        <w:t>y</w:t>
      </w:r>
      <w:r w:rsidRPr="007D7762">
        <w:rPr>
          <w:rFonts w:ascii="Arial" w:hAnsi="Arial" w:cs="Arial"/>
          <w:strike/>
          <w:spacing w:val="-1"/>
          <w:sz w:val="20"/>
          <w:szCs w:val="20"/>
        </w:rPr>
        <w:t xml:space="preserve"> </w:t>
      </w:r>
      <w:r w:rsidRPr="007D7762">
        <w:rPr>
          <w:rFonts w:ascii="Arial" w:hAnsi="Arial" w:cs="Arial"/>
          <w:strike/>
          <w:spacing w:val="2"/>
          <w:sz w:val="20"/>
          <w:szCs w:val="20"/>
        </w:rPr>
        <w:t>f</w:t>
      </w:r>
      <w:r w:rsidRPr="007D7762">
        <w:rPr>
          <w:rFonts w:ascii="Arial" w:hAnsi="Arial" w:cs="Arial"/>
          <w:strike/>
          <w:spacing w:val="1"/>
          <w:sz w:val="20"/>
          <w:szCs w:val="20"/>
        </w:rPr>
        <w:t>i</w:t>
      </w:r>
      <w:r w:rsidRPr="007D7762">
        <w:rPr>
          <w:rFonts w:ascii="Arial" w:hAnsi="Arial" w:cs="Arial"/>
          <w:strike/>
          <w:spacing w:val="-1"/>
          <w:sz w:val="20"/>
          <w:szCs w:val="20"/>
        </w:rPr>
        <w:t>v</w:t>
      </w:r>
      <w:r w:rsidRPr="007D7762">
        <w:rPr>
          <w:rFonts w:ascii="Arial" w:hAnsi="Arial" w:cs="Arial"/>
          <w:strike/>
          <w:sz w:val="20"/>
          <w:szCs w:val="20"/>
        </w:rPr>
        <w:t>e</w:t>
      </w:r>
      <w:r w:rsidRPr="007D7762">
        <w:rPr>
          <w:rFonts w:ascii="Arial" w:hAnsi="Arial" w:cs="Arial"/>
          <w:strike/>
          <w:spacing w:val="3"/>
          <w:sz w:val="20"/>
          <w:szCs w:val="20"/>
        </w:rPr>
        <w:t xml:space="preserve"> </w:t>
      </w:r>
      <w:r w:rsidRPr="007D7762">
        <w:rPr>
          <w:rFonts w:ascii="Arial" w:hAnsi="Arial" w:cs="Arial"/>
          <w:strike/>
          <w:spacing w:val="1"/>
          <w:sz w:val="20"/>
          <w:szCs w:val="20"/>
        </w:rPr>
        <w:t>(</w:t>
      </w:r>
      <w:r w:rsidRPr="007D7762">
        <w:rPr>
          <w:rFonts w:ascii="Arial" w:hAnsi="Arial" w:cs="Arial"/>
          <w:strike/>
          <w:sz w:val="20"/>
          <w:szCs w:val="20"/>
        </w:rPr>
        <w:t>5) pro</w:t>
      </w:r>
      <w:r w:rsidRPr="007D7762">
        <w:rPr>
          <w:rFonts w:ascii="Arial" w:hAnsi="Arial" w:cs="Arial"/>
          <w:strike/>
          <w:spacing w:val="1"/>
          <w:sz w:val="20"/>
          <w:szCs w:val="20"/>
        </w:rPr>
        <w:t>v</w:t>
      </w:r>
      <w:r w:rsidRPr="007D7762">
        <w:rPr>
          <w:rFonts w:ascii="Arial" w:hAnsi="Arial" w:cs="Arial"/>
          <w:strike/>
          <w:spacing w:val="-1"/>
          <w:sz w:val="20"/>
          <w:szCs w:val="20"/>
        </w:rPr>
        <w:t>i</w:t>
      </w:r>
      <w:r w:rsidRPr="007D7762">
        <w:rPr>
          <w:rFonts w:ascii="Arial" w:hAnsi="Arial" w:cs="Arial"/>
          <w:strike/>
          <w:sz w:val="20"/>
          <w:szCs w:val="20"/>
        </w:rPr>
        <w:t>d</w:t>
      </w:r>
      <w:r w:rsidRPr="007D7762">
        <w:rPr>
          <w:rFonts w:ascii="Arial" w:hAnsi="Arial" w:cs="Arial"/>
          <w:strike/>
          <w:spacing w:val="1"/>
          <w:sz w:val="20"/>
          <w:szCs w:val="20"/>
        </w:rPr>
        <w:t>e</w:t>
      </w:r>
      <w:r w:rsidRPr="007D7762">
        <w:rPr>
          <w:rFonts w:ascii="Arial" w:hAnsi="Arial" w:cs="Arial"/>
          <w:strike/>
          <w:sz w:val="20"/>
          <w:szCs w:val="20"/>
        </w:rPr>
        <w:t>d</w:t>
      </w:r>
      <w:r w:rsidRPr="007D7762">
        <w:rPr>
          <w:rFonts w:ascii="Arial" w:hAnsi="Arial" w:cs="Arial"/>
          <w:strike/>
          <w:spacing w:val="6"/>
          <w:sz w:val="20"/>
          <w:szCs w:val="20"/>
        </w:rPr>
        <w:t xml:space="preserve"> </w:t>
      </w:r>
      <w:r w:rsidR="003B3752" w:rsidRPr="007D7762">
        <w:rPr>
          <w:rFonts w:ascii="Arial" w:hAnsi="Arial" w:cs="Arial"/>
          <w:strike/>
          <w:spacing w:val="-1"/>
          <w:sz w:val="20"/>
          <w:szCs w:val="20"/>
        </w:rPr>
        <w:t>they are</w:t>
      </w:r>
      <w:r w:rsidRPr="007D7762">
        <w:rPr>
          <w:rFonts w:ascii="Arial" w:hAnsi="Arial" w:cs="Arial"/>
          <w:strike/>
          <w:spacing w:val="-1"/>
          <w:sz w:val="20"/>
          <w:szCs w:val="20"/>
        </w:rPr>
        <w:t xml:space="preserve"> i</w:t>
      </w:r>
      <w:r w:rsidRPr="007D7762">
        <w:rPr>
          <w:rFonts w:ascii="Arial" w:hAnsi="Arial" w:cs="Arial"/>
          <w:strike/>
          <w:sz w:val="20"/>
          <w:szCs w:val="20"/>
        </w:rPr>
        <w:t>n</w:t>
      </w:r>
      <w:r w:rsidRPr="007D7762">
        <w:rPr>
          <w:rFonts w:ascii="Arial" w:hAnsi="Arial" w:cs="Arial"/>
          <w:strike/>
          <w:spacing w:val="12"/>
          <w:sz w:val="20"/>
          <w:szCs w:val="20"/>
        </w:rPr>
        <w:t xml:space="preserve"> </w:t>
      </w:r>
      <w:r w:rsidRPr="007D7762">
        <w:rPr>
          <w:rFonts w:ascii="Arial" w:hAnsi="Arial" w:cs="Arial"/>
          <w:strike/>
          <w:spacing w:val="2"/>
          <w:sz w:val="20"/>
          <w:szCs w:val="20"/>
        </w:rPr>
        <w:t>p</w:t>
      </w:r>
      <w:r w:rsidRPr="007D7762">
        <w:rPr>
          <w:rFonts w:ascii="Arial" w:hAnsi="Arial" w:cs="Arial"/>
          <w:strike/>
          <w:sz w:val="20"/>
          <w:szCs w:val="20"/>
        </w:rPr>
        <w:t>a</w:t>
      </w:r>
      <w:r w:rsidRPr="007D7762">
        <w:rPr>
          <w:rFonts w:ascii="Arial" w:hAnsi="Arial" w:cs="Arial"/>
          <w:strike/>
          <w:spacing w:val="1"/>
          <w:sz w:val="20"/>
          <w:szCs w:val="20"/>
        </w:rPr>
        <w:t>i</w:t>
      </w:r>
      <w:r w:rsidRPr="007D7762">
        <w:rPr>
          <w:rFonts w:ascii="Arial" w:hAnsi="Arial" w:cs="Arial"/>
          <w:strike/>
          <w:sz w:val="20"/>
          <w:szCs w:val="20"/>
        </w:rPr>
        <w:t>d</w:t>
      </w:r>
      <w:r w:rsidRPr="007D7762">
        <w:rPr>
          <w:rFonts w:ascii="Arial" w:hAnsi="Arial" w:cs="Arial"/>
          <w:strike/>
          <w:spacing w:val="10"/>
          <w:sz w:val="20"/>
          <w:szCs w:val="20"/>
        </w:rPr>
        <w:t xml:space="preserve"> </w:t>
      </w:r>
      <w:r w:rsidRPr="007D7762">
        <w:rPr>
          <w:rFonts w:ascii="Arial" w:hAnsi="Arial" w:cs="Arial"/>
          <w:strike/>
          <w:spacing w:val="1"/>
          <w:sz w:val="20"/>
          <w:szCs w:val="20"/>
        </w:rPr>
        <w:t>s</w:t>
      </w:r>
      <w:r w:rsidRPr="007D7762">
        <w:rPr>
          <w:rFonts w:ascii="Arial" w:hAnsi="Arial" w:cs="Arial"/>
          <w:strike/>
          <w:sz w:val="20"/>
          <w:szCs w:val="20"/>
        </w:rPr>
        <w:t>ta</w:t>
      </w:r>
      <w:r w:rsidRPr="007D7762">
        <w:rPr>
          <w:rFonts w:ascii="Arial" w:hAnsi="Arial" w:cs="Arial"/>
          <w:strike/>
          <w:spacing w:val="-1"/>
          <w:sz w:val="20"/>
          <w:szCs w:val="20"/>
        </w:rPr>
        <w:t>t</w:t>
      </w:r>
      <w:r w:rsidRPr="007D7762">
        <w:rPr>
          <w:rFonts w:ascii="Arial" w:hAnsi="Arial" w:cs="Arial"/>
          <w:strike/>
          <w:sz w:val="20"/>
          <w:szCs w:val="20"/>
        </w:rPr>
        <w:t>us</w:t>
      </w:r>
      <w:r w:rsidRPr="007D7762">
        <w:rPr>
          <w:rFonts w:ascii="Arial" w:hAnsi="Arial" w:cs="Arial"/>
          <w:strike/>
          <w:spacing w:val="9"/>
          <w:sz w:val="20"/>
          <w:szCs w:val="20"/>
        </w:rPr>
        <w:t xml:space="preserve"> </w:t>
      </w:r>
      <w:r w:rsidRPr="007D7762">
        <w:rPr>
          <w:rFonts w:ascii="Arial" w:hAnsi="Arial" w:cs="Arial"/>
          <w:strike/>
          <w:sz w:val="20"/>
          <w:szCs w:val="20"/>
        </w:rPr>
        <w:t>on</w:t>
      </w:r>
      <w:r w:rsidRPr="007D7762">
        <w:rPr>
          <w:rFonts w:ascii="Arial" w:hAnsi="Arial" w:cs="Arial"/>
          <w:strike/>
          <w:spacing w:val="11"/>
          <w:sz w:val="20"/>
          <w:szCs w:val="20"/>
        </w:rPr>
        <w:t xml:space="preserve"> </w:t>
      </w:r>
      <w:r w:rsidRPr="007D7762">
        <w:rPr>
          <w:rFonts w:ascii="Arial" w:hAnsi="Arial" w:cs="Arial"/>
          <w:strike/>
          <w:sz w:val="20"/>
          <w:szCs w:val="20"/>
        </w:rPr>
        <w:t>the</w:t>
      </w:r>
      <w:r w:rsidRPr="007D7762">
        <w:rPr>
          <w:rFonts w:ascii="Arial" w:hAnsi="Arial" w:cs="Arial"/>
          <w:strike/>
          <w:spacing w:val="13"/>
          <w:sz w:val="20"/>
          <w:szCs w:val="20"/>
        </w:rPr>
        <w:t xml:space="preserve"> </w:t>
      </w:r>
      <w:r w:rsidRPr="007D7762">
        <w:rPr>
          <w:rFonts w:ascii="Arial" w:hAnsi="Arial" w:cs="Arial"/>
          <w:strike/>
          <w:sz w:val="20"/>
          <w:szCs w:val="20"/>
        </w:rPr>
        <w:t>d</w:t>
      </w:r>
      <w:r w:rsidRPr="007D7762">
        <w:rPr>
          <w:rFonts w:ascii="Arial" w:hAnsi="Arial" w:cs="Arial"/>
          <w:strike/>
          <w:spacing w:val="8"/>
          <w:sz w:val="20"/>
          <w:szCs w:val="20"/>
        </w:rPr>
        <w:t>a</w:t>
      </w:r>
      <w:r w:rsidRPr="007D7762">
        <w:rPr>
          <w:rFonts w:ascii="Arial" w:hAnsi="Arial" w:cs="Arial"/>
          <w:strike/>
          <w:sz w:val="20"/>
          <w:szCs w:val="20"/>
        </w:rPr>
        <w:t>y</w:t>
      </w:r>
      <w:r w:rsidRPr="007D7762">
        <w:rPr>
          <w:rFonts w:ascii="Arial" w:hAnsi="Arial" w:cs="Arial"/>
          <w:strike/>
          <w:spacing w:val="7"/>
          <w:sz w:val="20"/>
          <w:szCs w:val="20"/>
        </w:rPr>
        <w:t xml:space="preserve"> </w:t>
      </w:r>
      <w:r w:rsidRPr="007D7762">
        <w:rPr>
          <w:rFonts w:ascii="Arial" w:hAnsi="Arial" w:cs="Arial"/>
          <w:strike/>
          <w:spacing w:val="-1"/>
          <w:sz w:val="20"/>
          <w:szCs w:val="20"/>
        </w:rPr>
        <w:t>i</w:t>
      </w:r>
      <w:r w:rsidRPr="007D7762">
        <w:rPr>
          <w:rFonts w:ascii="Arial" w:hAnsi="Arial" w:cs="Arial"/>
          <w:strike/>
          <w:spacing w:val="2"/>
          <w:sz w:val="20"/>
          <w:szCs w:val="20"/>
        </w:rPr>
        <w:t>m</w:t>
      </w:r>
      <w:r w:rsidRPr="007D7762">
        <w:rPr>
          <w:rFonts w:ascii="Arial" w:hAnsi="Arial" w:cs="Arial"/>
          <w:strike/>
          <w:spacing w:val="4"/>
          <w:sz w:val="20"/>
          <w:szCs w:val="20"/>
        </w:rPr>
        <w:t>m</w:t>
      </w:r>
      <w:r w:rsidRPr="007D7762">
        <w:rPr>
          <w:rFonts w:ascii="Arial" w:hAnsi="Arial" w:cs="Arial"/>
          <w:strike/>
          <w:sz w:val="20"/>
          <w:szCs w:val="20"/>
        </w:rPr>
        <w:t>e</w:t>
      </w:r>
      <w:r w:rsidRPr="007D7762">
        <w:rPr>
          <w:rFonts w:ascii="Arial" w:hAnsi="Arial" w:cs="Arial"/>
          <w:strike/>
          <w:spacing w:val="-1"/>
          <w:sz w:val="20"/>
          <w:szCs w:val="20"/>
        </w:rPr>
        <w:t>di</w:t>
      </w:r>
      <w:r w:rsidRPr="007D7762">
        <w:rPr>
          <w:rFonts w:ascii="Arial" w:hAnsi="Arial" w:cs="Arial"/>
          <w:strike/>
          <w:sz w:val="20"/>
          <w:szCs w:val="20"/>
        </w:rPr>
        <w:t>at</w:t>
      </w:r>
      <w:r w:rsidRPr="007D7762">
        <w:rPr>
          <w:rFonts w:ascii="Arial" w:hAnsi="Arial" w:cs="Arial"/>
          <w:strike/>
          <w:spacing w:val="-1"/>
          <w:sz w:val="20"/>
          <w:szCs w:val="20"/>
        </w:rPr>
        <w:t>e</w:t>
      </w:r>
      <w:r w:rsidRPr="007D7762">
        <w:rPr>
          <w:rFonts w:ascii="Arial" w:hAnsi="Arial" w:cs="Arial"/>
          <w:strike/>
          <w:spacing w:val="4"/>
          <w:sz w:val="20"/>
          <w:szCs w:val="20"/>
        </w:rPr>
        <w:t>l</w:t>
      </w:r>
      <w:r w:rsidRPr="007D7762">
        <w:rPr>
          <w:rFonts w:ascii="Arial" w:hAnsi="Arial" w:cs="Arial"/>
          <w:strike/>
          <w:sz w:val="20"/>
          <w:szCs w:val="20"/>
        </w:rPr>
        <w:t>y pre</w:t>
      </w:r>
      <w:r w:rsidRPr="007D7762">
        <w:rPr>
          <w:rFonts w:ascii="Arial" w:hAnsi="Arial" w:cs="Arial"/>
          <w:strike/>
          <w:spacing w:val="1"/>
          <w:sz w:val="20"/>
          <w:szCs w:val="20"/>
        </w:rPr>
        <w:t>c</w:t>
      </w:r>
      <w:r w:rsidRPr="007D7762">
        <w:rPr>
          <w:rFonts w:ascii="Arial" w:hAnsi="Arial" w:cs="Arial"/>
          <w:strike/>
          <w:sz w:val="20"/>
          <w:szCs w:val="20"/>
        </w:rPr>
        <w:t>e</w:t>
      </w:r>
      <w:r w:rsidRPr="007D7762">
        <w:rPr>
          <w:rFonts w:ascii="Arial" w:hAnsi="Arial" w:cs="Arial"/>
          <w:strike/>
          <w:spacing w:val="1"/>
          <w:sz w:val="20"/>
          <w:szCs w:val="20"/>
        </w:rPr>
        <w:t>d</w:t>
      </w:r>
      <w:r w:rsidRPr="007D7762">
        <w:rPr>
          <w:rFonts w:ascii="Arial" w:hAnsi="Arial" w:cs="Arial"/>
          <w:strike/>
          <w:spacing w:val="-1"/>
          <w:sz w:val="20"/>
          <w:szCs w:val="20"/>
        </w:rPr>
        <w:t>i</w:t>
      </w:r>
      <w:r w:rsidRPr="007D7762">
        <w:rPr>
          <w:rFonts w:ascii="Arial" w:hAnsi="Arial" w:cs="Arial"/>
          <w:strike/>
          <w:spacing w:val="2"/>
          <w:sz w:val="20"/>
          <w:szCs w:val="20"/>
        </w:rPr>
        <w:t>n</w:t>
      </w:r>
      <w:r w:rsidRPr="007D7762">
        <w:rPr>
          <w:rFonts w:ascii="Arial" w:hAnsi="Arial" w:cs="Arial"/>
          <w:strike/>
          <w:sz w:val="20"/>
          <w:szCs w:val="20"/>
        </w:rPr>
        <w:t>g</w:t>
      </w:r>
      <w:r w:rsidRPr="007D7762">
        <w:rPr>
          <w:rFonts w:ascii="Arial" w:hAnsi="Arial" w:cs="Arial"/>
          <w:strike/>
          <w:spacing w:val="5"/>
          <w:sz w:val="20"/>
          <w:szCs w:val="20"/>
        </w:rPr>
        <w:t xml:space="preserve"> </w:t>
      </w:r>
      <w:r w:rsidRPr="007D7762">
        <w:rPr>
          <w:rFonts w:ascii="Arial" w:hAnsi="Arial" w:cs="Arial"/>
          <w:strike/>
          <w:sz w:val="20"/>
          <w:szCs w:val="20"/>
        </w:rPr>
        <w:t>or</w:t>
      </w:r>
      <w:r w:rsidRPr="007D7762">
        <w:rPr>
          <w:rFonts w:ascii="Arial" w:hAnsi="Arial" w:cs="Arial"/>
          <w:strike/>
          <w:spacing w:val="13"/>
          <w:sz w:val="20"/>
          <w:szCs w:val="20"/>
        </w:rPr>
        <w:t xml:space="preserve"> </w:t>
      </w:r>
      <w:r w:rsidRPr="007D7762">
        <w:rPr>
          <w:rFonts w:ascii="Arial" w:hAnsi="Arial" w:cs="Arial"/>
          <w:strike/>
          <w:spacing w:val="1"/>
          <w:sz w:val="20"/>
          <w:szCs w:val="20"/>
        </w:rPr>
        <w:t>s</w:t>
      </w:r>
      <w:r w:rsidRPr="007D7762">
        <w:rPr>
          <w:rFonts w:ascii="Arial" w:hAnsi="Arial" w:cs="Arial"/>
          <w:strike/>
          <w:sz w:val="20"/>
          <w:szCs w:val="20"/>
        </w:rPr>
        <w:t>u</w:t>
      </w:r>
      <w:r w:rsidRPr="007D7762">
        <w:rPr>
          <w:rFonts w:ascii="Arial" w:hAnsi="Arial" w:cs="Arial"/>
          <w:strike/>
          <w:spacing w:val="1"/>
          <w:sz w:val="20"/>
          <w:szCs w:val="20"/>
        </w:rPr>
        <w:t>cc</w:t>
      </w:r>
      <w:r w:rsidRPr="007D7762">
        <w:rPr>
          <w:rFonts w:ascii="Arial" w:hAnsi="Arial" w:cs="Arial"/>
          <w:strike/>
          <w:sz w:val="20"/>
          <w:szCs w:val="20"/>
        </w:rPr>
        <w:t>e</w:t>
      </w:r>
      <w:r w:rsidRPr="007D7762">
        <w:rPr>
          <w:rFonts w:ascii="Arial" w:hAnsi="Arial" w:cs="Arial"/>
          <w:strike/>
          <w:spacing w:val="-1"/>
          <w:sz w:val="20"/>
          <w:szCs w:val="20"/>
        </w:rPr>
        <w:t>e</w:t>
      </w:r>
      <w:r w:rsidRPr="007D7762">
        <w:rPr>
          <w:rFonts w:ascii="Arial" w:hAnsi="Arial" w:cs="Arial"/>
          <w:strike/>
          <w:sz w:val="20"/>
          <w:szCs w:val="20"/>
        </w:rPr>
        <w:t>d</w:t>
      </w:r>
      <w:r w:rsidRPr="007D7762">
        <w:rPr>
          <w:rFonts w:ascii="Arial" w:hAnsi="Arial" w:cs="Arial"/>
          <w:strike/>
          <w:spacing w:val="1"/>
          <w:sz w:val="20"/>
          <w:szCs w:val="20"/>
        </w:rPr>
        <w:t>i</w:t>
      </w:r>
      <w:r w:rsidRPr="007D7762">
        <w:rPr>
          <w:rFonts w:ascii="Arial" w:hAnsi="Arial" w:cs="Arial"/>
          <w:strike/>
          <w:sz w:val="20"/>
          <w:szCs w:val="20"/>
        </w:rPr>
        <w:t>ng</w:t>
      </w:r>
      <w:r w:rsidRPr="007D7762">
        <w:rPr>
          <w:rFonts w:ascii="Arial" w:hAnsi="Arial" w:cs="Arial"/>
          <w:strike/>
          <w:spacing w:val="4"/>
          <w:sz w:val="20"/>
          <w:szCs w:val="20"/>
        </w:rPr>
        <w:t xml:space="preserve"> </w:t>
      </w:r>
      <w:r w:rsidRPr="007D7762">
        <w:rPr>
          <w:rFonts w:ascii="Arial" w:hAnsi="Arial" w:cs="Arial"/>
          <w:strike/>
          <w:sz w:val="20"/>
          <w:szCs w:val="20"/>
        </w:rPr>
        <w:t>the</w:t>
      </w:r>
      <w:r w:rsidRPr="007D7762">
        <w:rPr>
          <w:rFonts w:ascii="Arial" w:hAnsi="Arial" w:cs="Arial"/>
          <w:strike/>
          <w:spacing w:val="11"/>
          <w:sz w:val="20"/>
          <w:szCs w:val="20"/>
        </w:rPr>
        <w:t xml:space="preserve"> </w:t>
      </w:r>
      <w:r w:rsidRPr="007D7762">
        <w:rPr>
          <w:rFonts w:ascii="Arial" w:hAnsi="Arial" w:cs="Arial"/>
          <w:strike/>
          <w:spacing w:val="2"/>
          <w:sz w:val="20"/>
          <w:szCs w:val="20"/>
        </w:rPr>
        <w:t>h</w:t>
      </w:r>
      <w:r w:rsidRPr="007D7762">
        <w:rPr>
          <w:rFonts w:ascii="Arial" w:hAnsi="Arial" w:cs="Arial"/>
          <w:strike/>
          <w:sz w:val="20"/>
          <w:szCs w:val="20"/>
        </w:rPr>
        <w:t>o</w:t>
      </w:r>
      <w:r w:rsidRPr="007D7762">
        <w:rPr>
          <w:rFonts w:ascii="Arial" w:hAnsi="Arial" w:cs="Arial"/>
          <w:strike/>
          <w:spacing w:val="1"/>
          <w:sz w:val="20"/>
          <w:szCs w:val="20"/>
        </w:rPr>
        <w:t>l</w:t>
      </w:r>
      <w:r w:rsidRPr="007D7762">
        <w:rPr>
          <w:rFonts w:ascii="Arial" w:hAnsi="Arial" w:cs="Arial"/>
          <w:strike/>
          <w:spacing w:val="-1"/>
          <w:sz w:val="20"/>
          <w:szCs w:val="20"/>
        </w:rPr>
        <w:t>i</w:t>
      </w:r>
      <w:r w:rsidRPr="007D7762">
        <w:rPr>
          <w:rFonts w:ascii="Arial" w:hAnsi="Arial" w:cs="Arial"/>
          <w:strike/>
          <w:spacing w:val="2"/>
          <w:sz w:val="20"/>
          <w:szCs w:val="20"/>
        </w:rPr>
        <w:t>da</w:t>
      </w:r>
      <w:r w:rsidRPr="007D7762">
        <w:rPr>
          <w:rFonts w:ascii="Arial" w:hAnsi="Arial" w:cs="Arial"/>
          <w:strike/>
          <w:spacing w:val="-4"/>
          <w:sz w:val="20"/>
          <w:szCs w:val="20"/>
        </w:rPr>
        <w:t>y</w:t>
      </w:r>
      <w:r w:rsidRPr="007D7762">
        <w:rPr>
          <w:rFonts w:ascii="Arial" w:hAnsi="Arial" w:cs="Arial"/>
          <w:strike/>
          <w:sz w:val="20"/>
          <w:szCs w:val="20"/>
        </w:rPr>
        <w:t xml:space="preserve">. </w:t>
      </w:r>
      <w:r w:rsidRPr="007D7762">
        <w:rPr>
          <w:rFonts w:ascii="Arial" w:hAnsi="Arial" w:cs="Arial"/>
          <w:strike/>
          <w:spacing w:val="-1"/>
          <w:sz w:val="20"/>
          <w:szCs w:val="20"/>
        </w:rPr>
        <w:t>S</w:t>
      </w:r>
      <w:r w:rsidRPr="007D7762">
        <w:rPr>
          <w:rFonts w:ascii="Arial" w:hAnsi="Arial" w:cs="Arial"/>
          <w:strike/>
          <w:sz w:val="20"/>
          <w:szCs w:val="20"/>
        </w:rPr>
        <w:t>a</w:t>
      </w:r>
      <w:r w:rsidRPr="007D7762">
        <w:rPr>
          <w:rFonts w:ascii="Arial" w:hAnsi="Arial" w:cs="Arial"/>
          <w:strike/>
          <w:spacing w:val="1"/>
          <w:sz w:val="20"/>
          <w:szCs w:val="20"/>
        </w:rPr>
        <w:t>i</w:t>
      </w:r>
      <w:r w:rsidRPr="007D7762">
        <w:rPr>
          <w:rFonts w:ascii="Arial" w:hAnsi="Arial" w:cs="Arial"/>
          <w:strike/>
          <w:sz w:val="20"/>
          <w:szCs w:val="20"/>
        </w:rPr>
        <w:t>d</w:t>
      </w:r>
      <w:r w:rsidRPr="007D7762">
        <w:rPr>
          <w:rFonts w:ascii="Arial" w:hAnsi="Arial" w:cs="Arial"/>
          <w:strike/>
          <w:spacing w:val="-4"/>
          <w:sz w:val="20"/>
          <w:szCs w:val="20"/>
        </w:rPr>
        <w:t xml:space="preserve"> </w:t>
      </w:r>
      <w:r w:rsidRPr="007D7762">
        <w:rPr>
          <w:rFonts w:ascii="Arial" w:hAnsi="Arial" w:cs="Arial"/>
          <w:strike/>
          <w:spacing w:val="1"/>
          <w:sz w:val="20"/>
          <w:szCs w:val="20"/>
        </w:rPr>
        <w:t>h</w:t>
      </w:r>
      <w:r w:rsidRPr="007D7762">
        <w:rPr>
          <w:rFonts w:ascii="Arial" w:hAnsi="Arial" w:cs="Arial"/>
          <w:strike/>
          <w:sz w:val="20"/>
          <w:szCs w:val="20"/>
        </w:rPr>
        <w:t>o</w:t>
      </w:r>
      <w:r w:rsidRPr="007D7762">
        <w:rPr>
          <w:rFonts w:ascii="Arial" w:hAnsi="Arial" w:cs="Arial"/>
          <w:strike/>
          <w:spacing w:val="1"/>
          <w:sz w:val="20"/>
          <w:szCs w:val="20"/>
        </w:rPr>
        <w:t>l</w:t>
      </w:r>
      <w:r w:rsidRPr="007D7762">
        <w:rPr>
          <w:rFonts w:ascii="Arial" w:hAnsi="Arial" w:cs="Arial"/>
          <w:strike/>
          <w:spacing w:val="-1"/>
          <w:sz w:val="20"/>
          <w:szCs w:val="20"/>
        </w:rPr>
        <w:t>i</w:t>
      </w:r>
      <w:r w:rsidRPr="007D7762">
        <w:rPr>
          <w:rFonts w:ascii="Arial" w:hAnsi="Arial" w:cs="Arial"/>
          <w:strike/>
          <w:sz w:val="20"/>
          <w:szCs w:val="20"/>
        </w:rPr>
        <w:t>d</w:t>
      </w:r>
      <w:r w:rsidRPr="007D7762">
        <w:rPr>
          <w:rFonts w:ascii="Arial" w:hAnsi="Arial" w:cs="Arial"/>
          <w:strike/>
          <w:spacing w:val="4"/>
          <w:sz w:val="20"/>
          <w:szCs w:val="20"/>
        </w:rPr>
        <w:t>a</w:t>
      </w:r>
      <w:r w:rsidRPr="007D7762">
        <w:rPr>
          <w:rFonts w:ascii="Arial" w:hAnsi="Arial" w:cs="Arial"/>
          <w:strike/>
          <w:sz w:val="20"/>
          <w:szCs w:val="20"/>
        </w:rPr>
        <w:t>y</w:t>
      </w:r>
      <w:r w:rsidRPr="007D7762">
        <w:rPr>
          <w:rFonts w:ascii="Arial" w:hAnsi="Arial" w:cs="Arial"/>
          <w:strike/>
          <w:spacing w:val="-10"/>
          <w:sz w:val="20"/>
          <w:szCs w:val="20"/>
        </w:rPr>
        <w:t xml:space="preserve"> </w:t>
      </w:r>
      <w:r w:rsidRPr="007D7762">
        <w:rPr>
          <w:rFonts w:ascii="Arial" w:hAnsi="Arial" w:cs="Arial"/>
          <w:strike/>
          <w:spacing w:val="2"/>
          <w:sz w:val="20"/>
          <w:szCs w:val="20"/>
        </w:rPr>
        <w:t>t</w:t>
      </w:r>
      <w:r w:rsidRPr="007D7762">
        <w:rPr>
          <w:rFonts w:ascii="Arial" w:hAnsi="Arial" w:cs="Arial"/>
          <w:strike/>
          <w:spacing w:val="-1"/>
          <w:sz w:val="20"/>
          <w:szCs w:val="20"/>
        </w:rPr>
        <w:t>i</w:t>
      </w:r>
      <w:r w:rsidRPr="007D7762">
        <w:rPr>
          <w:rFonts w:ascii="Arial" w:hAnsi="Arial" w:cs="Arial"/>
          <w:strike/>
          <w:spacing w:val="4"/>
          <w:sz w:val="20"/>
          <w:szCs w:val="20"/>
        </w:rPr>
        <w:t>m</w:t>
      </w:r>
      <w:r w:rsidRPr="007D7762">
        <w:rPr>
          <w:rFonts w:ascii="Arial" w:hAnsi="Arial" w:cs="Arial"/>
          <w:strike/>
          <w:sz w:val="20"/>
          <w:szCs w:val="20"/>
        </w:rPr>
        <w:t>e</w:t>
      </w:r>
      <w:r w:rsidRPr="007D7762">
        <w:rPr>
          <w:rFonts w:ascii="Arial" w:hAnsi="Arial" w:cs="Arial"/>
          <w:strike/>
          <w:spacing w:val="-4"/>
          <w:sz w:val="20"/>
          <w:szCs w:val="20"/>
        </w:rPr>
        <w:t xml:space="preserve"> </w:t>
      </w:r>
      <w:r w:rsidRPr="007D7762">
        <w:rPr>
          <w:rFonts w:ascii="Arial" w:hAnsi="Arial" w:cs="Arial"/>
          <w:strike/>
          <w:spacing w:val="-1"/>
          <w:sz w:val="20"/>
          <w:szCs w:val="20"/>
        </w:rPr>
        <w:t>o</w:t>
      </w:r>
      <w:r w:rsidRPr="007D7762">
        <w:rPr>
          <w:rFonts w:ascii="Arial" w:hAnsi="Arial" w:cs="Arial"/>
          <w:strike/>
          <w:sz w:val="20"/>
          <w:szCs w:val="20"/>
        </w:rPr>
        <w:t xml:space="preserve">ff </w:t>
      </w:r>
      <w:r w:rsidRPr="007D7762">
        <w:rPr>
          <w:rFonts w:ascii="Arial" w:hAnsi="Arial" w:cs="Arial"/>
          <w:strike/>
          <w:spacing w:val="1"/>
          <w:sz w:val="20"/>
          <w:szCs w:val="20"/>
        </w:rPr>
        <w:t>s</w:t>
      </w:r>
      <w:r w:rsidRPr="007D7762">
        <w:rPr>
          <w:rFonts w:ascii="Arial" w:hAnsi="Arial" w:cs="Arial"/>
          <w:strike/>
          <w:sz w:val="20"/>
          <w:szCs w:val="20"/>
        </w:rPr>
        <w:t>h</w:t>
      </w:r>
      <w:r w:rsidRPr="007D7762">
        <w:rPr>
          <w:rFonts w:ascii="Arial" w:hAnsi="Arial" w:cs="Arial"/>
          <w:strike/>
          <w:spacing w:val="-1"/>
          <w:sz w:val="20"/>
          <w:szCs w:val="20"/>
        </w:rPr>
        <w:t>al</w:t>
      </w:r>
      <w:r w:rsidRPr="007D7762">
        <w:rPr>
          <w:rFonts w:ascii="Arial" w:hAnsi="Arial" w:cs="Arial"/>
          <w:strike/>
          <w:sz w:val="20"/>
          <w:szCs w:val="20"/>
        </w:rPr>
        <w:t>l</w:t>
      </w:r>
      <w:r w:rsidRPr="007D7762">
        <w:rPr>
          <w:rFonts w:ascii="Arial" w:hAnsi="Arial" w:cs="Arial"/>
          <w:strike/>
          <w:spacing w:val="-3"/>
          <w:sz w:val="20"/>
          <w:szCs w:val="20"/>
        </w:rPr>
        <w:t xml:space="preserve"> </w:t>
      </w:r>
      <w:r w:rsidRPr="007D7762">
        <w:rPr>
          <w:rFonts w:ascii="Arial" w:hAnsi="Arial" w:cs="Arial"/>
          <w:strike/>
          <w:spacing w:val="2"/>
          <w:sz w:val="20"/>
          <w:szCs w:val="20"/>
        </w:rPr>
        <w:t>b</w:t>
      </w:r>
      <w:r w:rsidRPr="007D7762">
        <w:rPr>
          <w:rFonts w:ascii="Arial" w:hAnsi="Arial" w:cs="Arial"/>
          <w:strike/>
          <w:sz w:val="20"/>
          <w:szCs w:val="20"/>
        </w:rPr>
        <w:t>e</w:t>
      </w:r>
      <w:r w:rsidRPr="007D7762">
        <w:rPr>
          <w:rFonts w:ascii="Arial" w:hAnsi="Arial" w:cs="Arial"/>
          <w:strike/>
          <w:spacing w:val="-2"/>
          <w:sz w:val="20"/>
          <w:szCs w:val="20"/>
        </w:rPr>
        <w:t xml:space="preserve"> </w:t>
      </w:r>
      <w:r w:rsidRPr="007D7762">
        <w:rPr>
          <w:rFonts w:ascii="Arial" w:hAnsi="Arial" w:cs="Arial"/>
          <w:strike/>
          <w:sz w:val="20"/>
          <w:szCs w:val="20"/>
        </w:rPr>
        <w:t>s</w:t>
      </w:r>
      <w:r w:rsidRPr="007D7762">
        <w:rPr>
          <w:rFonts w:ascii="Arial" w:hAnsi="Arial" w:cs="Arial"/>
          <w:strike/>
          <w:spacing w:val="1"/>
          <w:sz w:val="20"/>
          <w:szCs w:val="20"/>
        </w:rPr>
        <w:t>c</w:t>
      </w:r>
      <w:r w:rsidRPr="007D7762">
        <w:rPr>
          <w:rFonts w:ascii="Arial" w:hAnsi="Arial" w:cs="Arial"/>
          <w:strike/>
          <w:sz w:val="20"/>
          <w:szCs w:val="20"/>
        </w:rPr>
        <w:t>h</w:t>
      </w:r>
      <w:r w:rsidRPr="007D7762">
        <w:rPr>
          <w:rFonts w:ascii="Arial" w:hAnsi="Arial" w:cs="Arial"/>
          <w:strike/>
          <w:spacing w:val="-1"/>
          <w:sz w:val="20"/>
          <w:szCs w:val="20"/>
        </w:rPr>
        <w:t>e</w:t>
      </w:r>
      <w:r w:rsidRPr="007D7762">
        <w:rPr>
          <w:rFonts w:ascii="Arial" w:hAnsi="Arial" w:cs="Arial"/>
          <w:strike/>
          <w:sz w:val="20"/>
          <w:szCs w:val="20"/>
        </w:rPr>
        <w:t>d</w:t>
      </w:r>
      <w:r w:rsidRPr="007D7762">
        <w:rPr>
          <w:rFonts w:ascii="Arial" w:hAnsi="Arial" w:cs="Arial"/>
          <w:strike/>
          <w:spacing w:val="1"/>
          <w:sz w:val="20"/>
          <w:szCs w:val="20"/>
        </w:rPr>
        <w:t>u</w:t>
      </w:r>
      <w:r w:rsidRPr="007D7762">
        <w:rPr>
          <w:rFonts w:ascii="Arial" w:hAnsi="Arial" w:cs="Arial"/>
          <w:strike/>
          <w:spacing w:val="-1"/>
          <w:sz w:val="20"/>
          <w:szCs w:val="20"/>
        </w:rPr>
        <w:t>l</w:t>
      </w:r>
      <w:r w:rsidRPr="007D7762">
        <w:rPr>
          <w:rFonts w:ascii="Arial" w:hAnsi="Arial" w:cs="Arial"/>
          <w:strike/>
          <w:sz w:val="20"/>
          <w:szCs w:val="20"/>
        </w:rPr>
        <w:t>ed</w:t>
      </w:r>
      <w:r w:rsidRPr="007D7762">
        <w:rPr>
          <w:rFonts w:ascii="Arial" w:hAnsi="Arial" w:cs="Arial"/>
          <w:strike/>
          <w:spacing w:val="-6"/>
          <w:sz w:val="20"/>
          <w:szCs w:val="20"/>
        </w:rPr>
        <w:t xml:space="preserve"> </w:t>
      </w:r>
      <w:r w:rsidRPr="007D7762">
        <w:rPr>
          <w:rFonts w:ascii="Arial" w:hAnsi="Arial" w:cs="Arial"/>
          <w:strike/>
          <w:spacing w:val="-2"/>
          <w:sz w:val="20"/>
          <w:szCs w:val="20"/>
        </w:rPr>
        <w:t>w</w:t>
      </w:r>
      <w:r w:rsidRPr="007D7762">
        <w:rPr>
          <w:rFonts w:ascii="Arial" w:hAnsi="Arial" w:cs="Arial"/>
          <w:strike/>
          <w:spacing w:val="-1"/>
          <w:sz w:val="20"/>
          <w:szCs w:val="20"/>
        </w:rPr>
        <w:t>i</w:t>
      </w:r>
      <w:r w:rsidRPr="007D7762">
        <w:rPr>
          <w:rFonts w:ascii="Arial" w:hAnsi="Arial" w:cs="Arial"/>
          <w:strike/>
          <w:spacing w:val="2"/>
          <w:sz w:val="20"/>
          <w:szCs w:val="20"/>
        </w:rPr>
        <w:t>t</w:t>
      </w:r>
      <w:r w:rsidRPr="007D7762">
        <w:rPr>
          <w:rFonts w:ascii="Arial" w:hAnsi="Arial" w:cs="Arial"/>
          <w:strike/>
          <w:sz w:val="20"/>
          <w:szCs w:val="20"/>
        </w:rPr>
        <w:t>h</w:t>
      </w:r>
      <w:r w:rsidRPr="007D7762">
        <w:rPr>
          <w:rFonts w:ascii="Arial" w:hAnsi="Arial" w:cs="Arial"/>
          <w:strike/>
          <w:spacing w:val="-4"/>
          <w:sz w:val="20"/>
          <w:szCs w:val="20"/>
        </w:rPr>
        <w:t xml:space="preserve"> </w:t>
      </w:r>
      <w:r w:rsidRPr="007D7762">
        <w:rPr>
          <w:rFonts w:ascii="Arial" w:hAnsi="Arial" w:cs="Arial"/>
          <w:strike/>
          <w:spacing w:val="1"/>
          <w:sz w:val="20"/>
          <w:szCs w:val="20"/>
        </w:rPr>
        <w:t>a</w:t>
      </w:r>
      <w:r w:rsidRPr="007D7762">
        <w:rPr>
          <w:rFonts w:ascii="Arial" w:hAnsi="Arial" w:cs="Arial"/>
          <w:strike/>
          <w:sz w:val="20"/>
          <w:szCs w:val="20"/>
        </w:rPr>
        <w:t>p</w:t>
      </w:r>
      <w:r w:rsidRPr="007D7762">
        <w:rPr>
          <w:rFonts w:ascii="Arial" w:hAnsi="Arial" w:cs="Arial"/>
          <w:strike/>
          <w:spacing w:val="-1"/>
          <w:sz w:val="20"/>
          <w:szCs w:val="20"/>
        </w:rPr>
        <w:t>p</w:t>
      </w:r>
      <w:r w:rsidRPr="007D7762">
        <w:rPr>
          <w:rFonts w:ascii="Arial" w:hAnsi="Arial" w:cs="Arial"/>
          <w:strike/>
          <w:spacing w:val="1"/>
          <w:sz w:val="20"/>
          <w:szCs w:val="20"/>
        </w:rPr>
        <w:t>r</w:t>
      </w:r>
      <w:r w:rsidRPr="007D7762">
        <w:rPr>
          <w:rFonts w:ascii="Arial" w:hAnsi="Arial" w:cs="Arial"/>
          <w:strike/>
          <w:spacing w:val="2"/>
          <w:sz w:val="20"/>
          <w:szCs w:val="20"/>
        </w:rPr>
        <w:t>o</w:t>
      </w:r>
      <w:r w:rsidRPr="007D7762">
        <w:rPr>
          <w:rFonts w:ascii="Arial" w:hAnsi="Arial" w:cs="Arial"/>
          <w:strike/>
          <w:spacing w:val="-1"/>
          <w:sz w:val="20"/>
          <w:szCs w:val="20"/>
        </w:rPr>
        <w:t>v</w:t>
      </w:r>
      <w:r w:rsidRPr="007D7762">
        <w:rPr>
          <w:rFonts w:ascii="Arial" w:hAnsi="Arial" w:cs="Arial"/>
          <w:strike/>
          <w:spacing w:val="2"/>
          <w:sz w:val="20"/>
          <w:szCs w:val="20"/>
        </w:rPr>
        <w:t>a</w:t>
      </w:r>
      <w:r w:rsidRPr="007D7762">
        <w:rPr>
          <w:rFonts w:ascii="Arial" w:hAnsi="Arial" w:cs="Arial"/>
          <w:strike/>
          <w:sz w:val="20"/>
          <w:szCs w:val="20"/>
        </w:rPr>
        <w:t>l</w:t>
      </w:r>
      <w:r w:rsidRPr="007D7762">
        <w:rPr>
          <w:rFonts w:ascii="Arial" w:hAnsi="Arial" w:cs="Arial"/>
          <w:strike/>
          <w:spacing w:val="-7"/>
          <w:sz w:val="20"/>
          <w:szCs w:val="20"/>
        </w:rPr>
        <w:t xml:space="preserve"> </w:t>
      </w:r>
      <w:r w:rsidRPr="007D7762">
        <w:rPr>
          <w:rFonts w:ascii="Arial" w:hAnsi="Arial" w:cs="Arial"/>
          <w:strike/>
          <w:sz w:val="20"/>
          <w:szCs w:val="20"/>
        </w:rPr>
        <w:t>of</w:t>
      </w:r>
      <w:r w:rsidRPr="007D7762">
        <w:rPr>
          <w:rFonts w:ascii="Arial" w:hAnsi="Arial" w:cs="Arial"/>
          <w:strike/>
          <w:spacing w:val="-1"/>
          <w:sz w:val="20"/>
          <w:szCs w:val="20"/>
        </w:rPr>
        <w:t xml:space="preserve"> </w:t>
      </w:r>
      <w:r w:rsidRPr="007D7762">
        <w:rPr>
          <w:rFonts w:ascii="Arial" w:hAnsi="Arial" w:cs="Arial"/>
          <w:strike/>
          <w:sz w:val="20"/>
          <w:szCs w:val="20"/>
        </w:rPr>
        <w:t>t</w:t>
      </w:r>
      <w:r w:rsidRPr="007D7762">
        <w:rPr>
          <w:rFonts w:ascii="Arial" w:hAnsi="Arial" w:cs="Arial"/>
          <w:strike/>
          <w:spacing w:val="-1"/>
          <w:sz w:val="20"/>
          <w:szCs w:val="20"/>
        </w:rPr>
        <w:t>h</w:t>
      </w:r>
      <w:r w:rsidRPr="007D7762">
        <w:rPr>
          <w:rFonts w:ascii="Arial" w:hAnsi="Arial" w:cs="Arial"/>
          <w:strike/>
          <w:sz w:val="20"/>
          <w:szCs w:val="20"/>
        </w:rPr>
        <w:t>e</w:t>
      </w:r>
      <w:r w:rsidRPr="007D7762">
        <w:rPr>
          <w:rFonts w:ascii="Arial" w:hAnsi="Arial" w:cs="Arial"/>
          <w:strike/>
          <w:spacing w:val="-3"/>
          <w:sz w:val="20"/>
          <w:szCs w:val="20"/>
        </w:rPr>
        <w:t xml:space="preserve"> </w:t>
      </w:r>
      <w:r w:rsidRPr="007D7762">
        <w:rPr>
          <w:rFonts w:ascii="Arial" w:hAnsi="Arial" w:cs="Arial"/>
          <w:strike/>
          <w:spacing w:val="-2"/>
          <w:sz w:val="20"/>
          <w:szCs w:val="20"/>
        </w:rPr>
        <w:t>i</w:t>
      </w:r>
      <w:r w:rsidRPr="007D7762">
        <w:rPr>
          <w:rFonts w:ascii="Arial" w:hAnsi="Arial" w:cs="Arial"/>
          <w:strike/>
          <w:spacing w:val="2"/>
          <w:sz w:val="20"/>
          <w:szCs w:val="20"/>
        </w:rPr>
        <w:t>m</w:t>
      </w:r>
      <w:r w:rsidRPr="007D7762">
        <w:rPr>
          <w:rFonts w:ascii="Arial" w:hAnsi="Arial" w:cs="Arial"/>
          <w:strike/>
          <w:spacing w:val="4"/>
          <w:sz w:val="20"/>
          <w:szCs w:val="20"/>
        </w:rPr>
        <w:t>m</w:t>
      </w:r>
      <w:r w:rsidRPr="007D7762">
        <w:rPr>
          <w:rFonts w:ascii="Arial" w:hAnsi="Arial" w:cs="Arial"/>
          <w:strike/>
          <w:sz w:val="20"/>
          <w:szCs w:val="20"/>
        </w:rPr>
        <w:t>e</w:t>
      </w:r>
      <w:r w:rsidRPr="007D7762">
        <w:rPr>
          <w:rFonts w:ascii="Arial" w:hAnsi="Arial" w:cs="Arial"/>
          <w:strike/>
          <w:spacing w:val="-1"/>
          <w:sz w:val="20"/>
          <w:szCs w:val="20"/>
        </w:rPr>
        <w:t>di</w:t>
      </w:r>
      <w:r w:rsidRPr="007D7762">
        <w:rPr>
          <w:rFonts w:ascii="Arial" w:hAnsi="Arial" w:cs="Arial"/>
          <w:strike/>
          <w:sz w:val="20"/>
          <w:szCs w:val="20"/>
        </w:rPr>
        <w:t>ate</w:t>
      </w:r>
      <w:r w:rsidRPr="007D7762">
        <w:rPr>
          <w:rFonts w:ascii="Arial" w:hAnsi="Arial" w:cs="Arial"/>
          <w:strike/>
          <w:spacing w:val="-10"/>
          <w:sz w:val="20"/>
          <w:szCs w:val="20"/>
        </w:rPr>
        <w:t xml:space="preserve"> </w:t>
      </w:r>
      <w:r w:rsidRPr="007D7762">
        <w:rPr>
          <w:rFonts w:ascii="Arial" w:hAnsi="Arial" w:cs="Arial"/>
          <w:strike/>
          <w:spacing w:val="1"/>
          <w:sz w:val="20"/>
          <w:szCs w:val="20"/>
        </w:rPr>
        <w:t>s</w:t>
      </w:r>
      <w:r w:rsidRPr="007D7762">
        <w:rPr>
          <w:rFonts w:ascii="Arial" w:hAnsi="Arial" w:cs="Arial"/>
          <w:strike/>
          <w:spacing w:val="2"/>
          <w:sz w:val="20"/>
          <w:szCs w:val="20"/>
        </w:rPr>
        <w:t>u</w:t>
      </w:r>
      <w:r w:rsidRPr="007D7762">
        <w:rPr>
          <w:rFonts w:ascii="Arial" w:hAnsi="Arial" w:cs="Arial"/>
          <w:strike/>
          <w:sz w:val="20"/>
          <w:szCs w:val="20"/>
        </w:rPr>
        <w:t>p</w:t>
      </w:r>
      <w:r w:rsidRPr="007D7762">
        <w:rPr>
          <w:rFonts w:ascii="Arial" w:hAnsi="Arial" w:cs="Arial"/>
          <w:strike/>
          <w:spacing w:val="-1"/>
          <w:sz w:val="20"/>
          <w:szCs w:val="20"/>
        </w:rPr>
        <w:t>e</w:t>
      </w:r>
      <w:r w:rsidRPr="007D7762">
        <w:rPr>
          <w:rFonts w:ascii="Arial" w:hAnsi="Arial" w:cs="Arial"/>
          <w:strike/>
          <w:spacing w:val="1"/>
          <w:sz w:val="20"/>
          <w:szCs w:val="20"/>
        </w:rPr>
        <w:t>rv</w:t>
      </w:r>
      <w:r w:rsidRPr="007D7762">
        <w:rPr>
          <w:rFonts w:ascii="Arial" w:hAnsi="Arial" w:cs="Arial"/>
          <w:strike/>
          <w:spacing w:val="-1"/>
          <w:sz w:val="20"/>
          <w:szCs w:val="20"/>
        </w:rPr>
        <w:t>i</w:t>
      </w:r>
      <w:r w:rsidRPr="007D7762">
        <w:rPr>
          <w:rFonts w:ascii="Arial" w:hAnsi="Arial" w:cs="Arial"/>
          <w:strike/>
          <w:spacing w:val="1"/>
          <w:sz w:val="20"/>
          <w:szCs w:val="20"/>
        </w:rPr>
        <w:t>s</w:t>
      </w:r>
      <w:r w:rsidRPr="007D7762">
        <w:rPr>
          <w:rFonts w:ascii="Arial" w:hAnsi="Arial" w:cs="Arial"/>
          <w:strike/>
          <w:spacing w:val="2"/>
          <w:sz w:val="20"/>
          <w:szCs w:val="20"/>
        </w:rPr>
        <w:t>o</w:t>
      </w:r>
      <w:r w:rsidRPr="007D7762">
        <w:rPr>
          <w:rFonts w:ascii="Arial" w:hAnsi="Arial" w:cs="Arial"/>
          <w:strike/>
          <w:spacing w:val="1"/>
          <w:sz w:val="20"/>
          <w:szCs w:val="20"/>
        </w:rPr>
        <w:t>r</w:t>
      </w:r>
      <w:r w:rsidRPr="007D7762">
        <w:rPr>
          <w:rFonts w:ascii="Arial" w:hAnsi="Arial" w:cs="Arial"/>
          <w:strike/>
          <w:sz w:val="20"/>
          <w:szCs w:val="20"/>
        </w:rPr>
        <w:t>.</w:t>
      </w:r>
      <w:r w:rsidR="0002240C" w:rsidRPr="007D7762">
        <w:rPr>
          <w:rFonts w:ascii="Arial" w:hAnsi="Arial" w:cs="Arial"/>
          <w:strike/>
          <w:sz w:val="20"/>
          <w:szCs w:val="20"/>
        </w:rPr>
        <w:t xml:space="preserve"> </w:t>
      </w:r>
    </w:p>
    <w:p w14:paraId="2B5FBA98" w14:textId="77777777" w:rsidR="00BD68AA" w:rsidRPr="005E0C75" w:rsidRDefault="00BD68AA" w:rsidP="00BD68AA">
      <w:pPr>
        <w:widowControl w:val="0"/>
        <w:autoSpaceDE w:val="0"/>
        <w:autoSpaceDN w:val="0"/>
        <w:adjustRightInd w:val="0"/>
        <w:spacing w:before="8" w:after="0" w:line="220" w:lineRule="exact"/>
        <w:rPr>
          <w:rFonts w:ascii="Arial" w:hAnsi="Arial" w:cs="Arial"/>
        </w:rPr>
      </w:pPr>
    </w:p>
    <w:p w14:paraId="12862114" w14:textId="7A44EEC7" w:rsidR="00BD68AA" w:rsidRPr="00C226D6" w:rsidRDefault="00BD68AA" w:rsidP="00BD68AA">
      <w:pPr>
        <w:widowControl w:val="0"/>
        <w:tabs>
          <w:tab w:val="left" w:pos="720"/>
        </w:tabs>
        <w:autoSpaceDE w:val="0"/>
        <w:autoSpaceDN w:val="0"/>
        <w:adjustRightInd w:val="0"/>
        <w:spacing w:after="0" w:line="241" w:lineRule="auto"/>
        <w:ind w:left="720" w:hanging="720"/>
        <w:jc w:val="both"/>
        <w:rPr>
          <w:rFonts w:ascii="Arial" w:hAnsi="Arial" w:cs="Arial"/>
          <w:strike/>
          <w:sz w:val="20"/>
          <w:szCs w:val="20"/>
        </w:rPr>
      </w:pPr>
      <w:r w:rsidRPr="005E0C75">
        <w:rPr>
          <w:rFonts w:ascii="Arial" w:hAnsi="Arial" w:cs="Arial"/>
          <w:sz w:val="20"/>
          <w:szCs w:val="20"/>
        </w:rPr>
        <w:t>12.3</w:t>
      </w:r>
      <w:r w:rsidRPr="005E0C75">
        <w:rPr>
          <w:rFonts w:ascii="Arial" w:hAnsi="Arial" w:cs="Arial"/>
          <w:sz w:val="20"/>
          <w:szCs w:val="20"/>
        </w:rPr>
        <w:tab/>
      </w:r>
      <w:r w:rsidRPr="00C226D6">
        <w:rPr>
          <w:rFonts w:ascii="Arial" w:hAnsi="Arial" w:cs="Arial"/>
          <w:b/>
          <w:bCs/>
          <w:strike/>
          <w:spacing w:val="-5"/>
          <w:sz w:val="20"/>
          <w:szCs w:val="20"/>
        </w:rPr>
        <w:t>A</w:t>
      </w:r>
      <w:r w:rsidRPr="00C226D6">
        <w:rPr>
          <w:rFonts w:ascii="Arial" w:hAnsi="Arial" w:cs="Arial"/>
          <w:b/>
          <w:bCs/>
          <w:strike/>
          <w:spacing w:val="2"/>
          <w:sz w:val="20"/>
          <w:szCs w:val="20"/>
        </w:rPr>
        <w:t>DD</w:t>
      </w:r>
      <w:r w:rsidRPr="00C226D6">
        <w:rPr>
          <w:rFonts w:ascii="Arial" w:hAnsi="Arial" w:cs="Arial"/>
          <w:b/>
          <w:bCs/>
          <w:strike/>
          <w:sz w:val="20"/>
          <w:szCs w:val="20"/>
        </w:rPr>
        <w:t>I</w:t>
      </w:r>
      <w:r w:rsidRPr="00C226D6">
        <w:rPr>
          <w:rFonts w:ascii="Arial" w:hAnsi="Arial" w:cs="Arial"/>
          <w:b/>
          <w:bCs/>
          <w:strike/>
          <w:spacing w:val="3"/>
          <w:sz w:val="20"/>
          <w:szCs w:val="20"/>
        </w:rPr>
        <w:t>T</w:t>
      </w:r>
      <w:r w:rsidRPr="00C226D6">
        <w:rPr>
          <w:rFonts w:ascii="Arial" w:hAnsi="Arial" w:cs="Arial"/>
          <w:b/>
          <w:bCs/>
          <w:strike/>
          <w:sz w:val="20"/>
          <w:szCs w:val="20"/>
        </w:rPr>
        <w:t>I</w:t>
      </w:r>
      <w:r w:rsidRPr="00C226D6">
        <w:rPr>
          <w:rFonts w:ascii="Arial" w:hAnsi="Arial" w:cs="Arial"/>
          <w:b/>
          <w:bCs/>
          <w:strike/>
          <w:spacing w:val="1"/>
          <w:sz w:val="20"/>
          <w:szCs w:val="20"/>
        </w:rPr>
        <w:t>O</w:t>
      </w:r>
      <w:r w:rsidRPr="00C226D6">
        <w:rPr>
          <w:rFonts w:ascii="Arial" w:hAnsi="Arial" w:cs="Arial"/>
          <w:b/>
          <w:bCs/>
          <w:strike/>
          <w:spacing w:val="2"/>
          <w:sz w:val="20"/>
          <w:szCs w:val="20"/>
        </w:rPr>
        <w:t>N</w:t>
      </w:r>
      <w:r w:rsidRPr="00C226D6">
        <w:rPr>
          <w:rFonts w:ascii="Arial" w:hAnsi="Arial" w:cs="Arial"/>
          <w:b/>
          <w:bCs/>
          <w:strike/>
          <w:spacing w:val="-5"/>
          <w:sz w:val="20"/>
          <w:szCs w:val="20"/>
        </w:rPr>
        <w:t>A</w:t>
      </w:r>
      <w:r w:rsidRPr="00C226D6">
        <w:rPr>
          <w:rFonts w:ascii="Arial" w:hAnsi="Arial" w:cs="Arial"/>
          <w:b/>
          <w:bCs/>
          <w:strike/>
          <w:sz w:val="20"/>
          <w:szCs w:val="20"/>
        </w:rPr>
        <w:t>L</w:t>
      </w:r>
      <w:r w:rsidRPr="00C226D6">
        <w:rPr>
          <w:rFonts w:ascii="Arial" w:hAnsi="Arial" w:cs="Arial"/>
          <w:b/>
          <w:bCs/>
          <w:strike/>
          <w:spacing w:val="-7"/>
          <w:sz w:val="20"/>
          <w:szCs w:val="20"/>
        </w:rPr>
        <w:t xml:space="preserve"> </w:t>
      </w:r>
      <w:r w:rsidRPr="00C226D6">
        <w:rPr>
          <w:rFonts w:ascii="Arial" w:hAnsi="Arial" w:cs="Arial"/>
          <w:b/>
          <w:bCs/>
          <w:strike/>
          <w:sz w:val="20"/>
          <w:szCs w:val="20"/>
        </w:rPr>
        <w:t>H</w:t>
      </w:r>
      <w:r w:rsidRPr="00C226D6">
        <w:rPr>
          <w:rFonts w:ascii="Arial" w:hAnsi="Arial" w:cs="Arial"/>
          <w:b/>
          <w:bCs/>
          <w:strike/>
          <w:spacing w:val="1"/>
          <w:sz w:val="20"/>
          <w:szCs w:val="20"/>
        </w:rPr>
        <w:t>O</w:t>
      </w:r>
      <w:r w:rsidRPr="00C226D6">
        <w:rPr>
          <w:rFonts w:ascii="Arial" w:hAnsi="Arial" w:cs="Arial"/>
          <w:b/>
          <w:bCs/>
          <w:strike/>
          <w:sz w:val="20"/>
          <w:szCs w:val="20"/>
        </w:rPr>
        <w:t>LI</w:t>
      </w:r>
      <w:r w:rsidRPr="00C226D6">
        <w:rPr>
          <w:rFonts w:ascii="Arial" w:hAnsi="Arial" w:cs="Arial"/>
          <w:b/>
          <w:bCs/>
          <w:strike/>
          <w:spacing w:val="5"/>
          <w:sz w:val="20"/>
          <w:szCs w:val="20"/>
        </w:rPr>
        <w:t>D</w:t>
      </w:r>
      <w:r w:rsidRPr="00C226D6">
        <w:rPr>
          <w:rFonts w:ascii="Arial" w:hAnsi="Arial" w:cs="Arial"/>
          <w:b/>
          <w:bCs/>
          <w:strike/>
          <w:spacing w:val="-5"/>
          <w:sz w:val="20"/>
          <w:szCs w:val="20"/>
        </w:rPr>
        <w:t>A</w:t>
      </w:r>
      <w:r w:rsidRPr="00C226D6">
        <w:rPr>
          <w:rFonts w:ascii="Arial" w:hAnsi="Arial" w:cs="Arial"/>
          <w:b/>
          <w:bCs/>
          <w:strike/>
          <w:spacing w:val="1"/>
          <w:sz w:val="20"/>
          <w:szCs w:val="20"/>
        </w:rPr>
        <w:t>Y</w:t>
      </w:r>
      <w:r w:rsidRPr="00C226D6">
        <w:rPr>
          <w:rFonts w:ascii="Arial" w:hAnsi="Arial" w:cs="Arial"/>
          <w:b/>
          <w:bCs/>
          <w:strike/>
          <w:spacing w:val="2"/>
          <w:sz w:val="20"/>
          <w:szCs w:val="20"/>
        </w:rPr>
        <w:t>S</w:t>
      </w:r>
      <w:r w:rsidRPr="00C226D6">
        <w:rPr>
          <w:rFonts w:ascii="Arial" w:hAnsi="Arial" w:cs="Arial"/>
          <w:strike/>
          <w:sz w:val="20"/>
          <w:szCs w:val="20"/>
        </w:rPr>
        <w:t>.  Un</w:t>
      </w:r>
      <w:r w:rsidRPr="00C226D6">
        <w:rPr>
          <w:rFonts w:ascii="Arial" w:hAnsi="Arial" w:cs="Arial"/>
          <w:strike/>
          <w:spacing w:val="-1"/>
          <w:sz w:val="20"/>
          <w:szCs w:val="20"/>
        </w:rPr>
        <w:t>i</w:t>
      </w:r>
      <w:r w:rsidRPr="00C226D6">
        <w:rPr>
          <w:rFonts w:ascii="Arial" w:hAnsi="Arial" w:cs="Arial"/>
          <w:strike/>
          <w:sz w:val="20"/>
          <w:szCs w:val="20"/>
        </w:rPr>
        <w:t xml:space="preserve">t </w:t>
      </w:r>
      <w:r w:rsidRPr="00C226D6">
        <w:rPr>
          <w:rFonts w:ascii="Arial" w:hAnsi="Arial" w:cs="Arial"/>
          <w:strike/>
          <w:spacing w:val="4"/>
          <w:sz w:val="20"/>
          <w:szCs w:val="20"/>
        </w:rPr>
        <w:t>m</w:t>
      </w:r>
      <w:r w:rsidRPr="00C226D6">
        <w:rPr>
          <w:rFonts w:ascii="Arial" w:hAnsi="Arial" w:cs="Arial"/>
          <w:strike/>
          <w:spacing w:val="-3"/>
          <w:sz w:val="20"/>
          <w:szCs w:val="20"/>
        </w:rPr>
        <w:t>e</w:t>
      </w:r>
      <w:r w:rsidRPr="00C226D6">
        <w:rPr>
          <w:rFonts w:ascii="Arial" w:hAnsi="Arial" w:cs="Arial"/>
          <w:strike/>
          <w:spacing w:val="4"/>
          <w:sz w:val="20"/>
          <w:szCs w:val="20"/>
        </w:rPr>
        <w:t>m</w:t>
      </w:r>
      <w:r w:rsidRPr="00C226D6">
        <w:rPr>
          <w:rFonts w:ascii="Arial" w:hAnsi="Arial" w:cs="Arial"/>
          <w:strike/>
          <w:sz w:val="20"/>
          <w:szCs w:val="20"/>
        </w:rPr>
        <w:t>b</w:t>
      </w:r>
      <w:r w:rsidRPr="00C226D6">
        <w:rPr>
          <w:rFonts w:ascii="Arial" w:hAnsi="Arial" w:cs="Arial"/>
          <w:strike/>
          <w:spacing w:val="-1"/>
          <w:sz w:val="20"/>
          <w:szCs w:val="20"/>
        </w:rPr>
        <w:t>e</w:t>
      </w:r>
      <w:r w:rsidRPr="00C226D6">
        <w:rPr>
          <w:rFonts w:ascii="Arial" w:hAnsi="Arial" w:cs="Arial"/>
          <w:strike/>
          <w:spacing w:val="1"/>
          <w:sz w:val="20"/>
          <w:szCs w:val="20"/>
        </w:rPr>
        <w:t>r</w:t>
      </w:r>
      <w:r w:rsidRPr="00C226D6">
        <w:rPr>
          <w:rFonts w:ascii="Arial" w:hAnsi="Arial" w:cs="Arial"/>
          <w:strike/>
          <w:sz w:val="20"/>
          <w:szCs w:val="20"/>
        </w:rPr>
        <w:t>s</w:t>
      </w:r>
      <w:r w:rsidRPr="00C226D6">
        <w:rPr>
          <w:rFonts w:ascii="Arial" w:hAnsi="Arial" w:cs="Arial"/>
          <w:strike/>
          <w:spacing w:val="-5"/>
          <w:sz w:val="20"/>
          <w:szCs w:val="20"/>
        </w:rPr>
        <w:t xml:space="preserve"> </w:t>
      </w:r>
      <w:r w:rsidRPr="00C226D6">
        <w:rPr>
          <w:rFonts w:ascii="Arial" w:hAnsi="Arial" w:cs="Arial"/>
          <w:strike/>
          <w:spacing w:val="1"/>
          <w:sz w:val="20"/>
          <w:szCs w:val="20"/>
        </w:rPr>
        <w:t>s</w:t>
      </w:r>
      <w:r w:rsidRPr="00C226D6">
        <w:rPr>
          <w:rFonts w:ascii="Arial" w:hAnsi="Arial" w:cs="Arial"/>
          <w:strike/>
          <w:sz w:val="20"/>
          <w:szCs w:val="20"/>
        </w:rPr>
        <w:t>h</w:t>
      </w:r>
      <w:r w:rsidRPr="00C226D6">
        <w:rPr>
          <w:rFonts w:ascii="Arial" w:hAnsi="Arial" w:cs="Arial"/>
          <w:strike/>
          <w:spacing w:val="-1"/>
          <w:sz w:val="20"/>
          <w:szCs w:val="20"/>
        </w:rPr>
        <w:t>al</w:t>
      </w:r>
      <w:r w:rsidRPr="00C226D6">
        <w:rPr>
          <w:rFonts w:ascii="Arial" w:hAnsi="Arial" w:cs="Arial"/>
          <w:strike/>
          <w:sz w:val="20"/>
          <w:szCs w:val="20"/>
        </w:rPr>
        <w:t>l</w:t>
      </w:r>
      <w:r w:rsidRPr="00C226D6">
        <w:rPr>
          <w:rFonts w:ascii="Arial" w:hAnsi="Arial" w:cs="Arial"/>
          <w:strike/>
          <w:spacing w:val="-1"/>
          <w:sz w:val="20"/>
          <w:szCs w:val="20"/>
        </w:rPr>
        <w:t xml:space="preserve"> </w:t>
      </w:r>
      <w:r w:rsidRPr="00C226D6">
        <w:rPr>
          <w:rFonts w:ascii="Arial" w:hAnsi="Arial" w:cs="Arial"/>
          <w:strike/>
          <w:sz w:val="20"/>
          <w:szCs w:val="20"/>
        </w:rPr>
        <w:t>be</w:t>
      </w:r>
      <w:r w:rsidRPr="00C226D6">
        <w:rPr>
          <w:rFonts w:ascii="Arial" w:hAnsi="Arial" w:cs="Arial"/>
          <w:strike/>
          <w:spacing w:val="1"/>
          <w:sz w:val="20"/>
          <w:szCs w:val="20"/>
        </w:rPr>
        <w:t xml:space="preserve"> </w:t>
      </w:r>
      <w:r w:rsidRPr="00C226D6">
        <w:rPr>
          <w:rFonts w:ascii="Arial" w:hAnsi="Arial" w:cs="Arial"/>
          <w:strike/>
          <w:spacing w:val="2"/>
          <w:sz w:val="20"/>
          <w:szCs w:val="20"/>
        </w:rPr>
        <w:t>e</w:t>
      </w:r>
      <w:r w:rsidRPr="00C226D6">
        <w:rPr>
          <w:rFonts w:ascii="Arial" w:hAnsi="Arial" w:cs="Arial"/>
          <w:strike/>
          <w:sz w:val="20"/>
          <w:szCs w:val="20"/>
        </w:rPr>
        <w:t>nt</w:t>
      </w:r>
      <w:r w:rsidRPr="00C226D6">
        <w:rPr>
          <w:rFonts w:ascii="Arial" w:hAnsi="Arial" w:cs="Arial"/>
          <w:strike/>
          <w:spacing w:val="1"/>
          <w:sz w:val="20"/>
          <w:szCs w:val="20"/>
        </w:rPr>
        <w:t>i</w:t>
      </w:r>
      <w:r w:rsidRPr="00C226D6">
        <w:rPr>
          <w:rFonts w:ascii="Arial" w:hAnsi="Arial" w:cs="Arial"/>
          <w:strike/>
          <w:sz w:val="20"/>
          <w:szCs w:val="20"/>
        </w:rPr>
        <w:t>t</w:t>
      </w:r>
      <w:r w:rsidRPr="00C226D6">
        <w:rPr>
          <w:rFonts w:ascii="Arial" w:hAnsi="Arial" w:cs="Arial"/>
          <w:strike/>
          <w:spacing w:val="-1"/>
          <w:sz w:val="20"/>
          <w:szCs w:val="20"/>
        </w:rPr>
        <w:t>l</w:t>
      </w:r>
      <w:r w:rsidRPr="00C226D6">
        <w:rPr>
          <w:rFonts w:ascii="Arial" w:hAnsi="Arial" w:cs="Arial"/>
          <w:strike/>
          <w:sz w:val="20"/>
          <w:szCs w:val="20"/>
        </w:rPr>
        <w:t>ed</w:t>
      </w:r>
      <w:r w:rsidRPr="00C226D6">
        <w:rPr>
          <w:rFonts w:ascii="Arial" w:hAnsi="Arial" w:cs="Arial"/>
          <w:strike/>
          <w:spacing w:val="-3"/>
          <w:sz w:val="20"/>
          <w:szCs w:val="20"/>
        </w:rPr>
        <w:t xml:space="preserve"> </w:t>
      </w:r>
      <w:r w:rsidRPr="00C226D6">
        <w:rPr>
          <w:rFonts w:ascii="Arial" w:hAnsi="Arial" w:cs="Arial"/>
          <w:strike/>
          <w:spacing w:val="2"/>
          <w:sz w:val="20"/>
          <w:szCs w:val="20"/>
        </w:rPr>
        <w:t>t</w:t>
      </w:r>
      <w:r w:rsidRPr="00C226D6">
        <w:rPr>
          <w:rFonts w:ascii="Arial" w:hAnsi="Arial" w:cs="Arial"/>
          <w:strike/>
          <w:sz w:val="20"/>
          <w:szCs w:val="20"/>
        </w:rPr>
        <w:t>o</w:t>
      </w:r>
      <w:r w:rsidRPr="00C226D6">
        <w:rPr>
          <w:rFonts w:ascii="Arial" w:hAnsi="Arial" w:cs="Arial"/>
          <w:strike/>
          <w:spacing w:val="2"/>
          <w:sz w:val="20"/>
          <w:szCs w:val="20"/>
        </w:rPr>
        <w:t xml:space="preserve"> </w:t>
      </w:r>
      <w:r w:rsidRPr="00C226D6">
        <w:rPr>
          <w:rFonts w:ascii="Arial" w:hAnsi="Arial" w:cs="Arial"/>
          <w:strike/>
          <w:spacing w:val="1"/>
          <w:sz w:val="20"/>
          <w:szCs w:val="20"/>
        </w:rPr>
        <w:t>s</w:t>
      </w:r>
      <w:r w:rsidRPr="00C226D6">
        <w:rPr>
          <w:rFonts w:ascii="Arial" w:hAnsi="Arial" w:cs="Arial"/>
          <w:strike/>
          <w:sz w:val="20"/>
          <w:szCs w:val="20"/>
        </w:rPr>
        <w:t>u</w:t>
      </w:r>
      <w:r w:rsidRPr="00C226D6">
        <w:rPr>
          <w:rFonts w:ascii="Arial" w:hAnsi="Arial" w:cs="Arial"/>
          <w:strike/>
          <w:spacing w:val="1"/>
          <w:sz w:val="20"/>
          <w:szCs w:val="20"/>
        </w:rPr>
        <w:t>c</w:t>
      </w:r>
      <w:r w:rsidRPr="00C226D6">
        <w:rPr>
          <w:rFonts w:ascii="Arial" w:hAnsi="Arial" w:cs="Arial"/>
          <w:strike/>
          <w:sz w:val="20"/>
          <w:szCs w:val="20"/>
        </w:rPr>
        <w:t>h a</w:t>
      </w:r>
      <w:r w:rsidRPr="00C226D6">
        <w:rPr>
          <w:rFonts w:ascii="Arial" w:hAnsi="Arial" w:cs="Arial"/>
          <w:strike/>
          <w:spacing w:val="-1"/>
          <w:sz w:val="20"/>
          <w:szCs w:val="20"/>
        </w:rPr>
        <w:t>d</w:t>
      </w:r>
      <w:r w:rsidRPr="00C226D6">
        <w:rPr>
          <w:rFonts w:ascii="Arial" w:hAnsi="Arial" w:cs="Arial"/>
          <w:strike/>
          <w:spacing w:val="2"/>
          <w:sz w:val="20"/>
          <w:szCs w:val="20"/>
        </w:rPr>
        <w:t>d</w:t>
      </w:r>
      <w:r w:rsidRPr="00C226D6">
        <w:rPr>
          <w:rFonts w:ascii="Arial" w:hAnsi="Arial" w:cs="Arial"/>
          <w:strike/>
          <w:spacing w:val="-1"/>
          <w:sz w:val="20"/>
          <w:szCs w:val="20"/>
        </w:rPr>
        <w:t>i</w:t>
      </w:r>
      <w:r w:rsidRPr="00C226D6">
        <w:rPr>
          <w:rFonts w:ascii="Arial" w:hAnsi="Arial" w:cs="Arial"/>
          <w:strike/>
          <w:sz w:val="20"/>
          <w:szCs w:val="20"/>
        </w:rPr>
        <w:t>t</w:t>
      </w:r>
      <w:r w:rsidRPr="00C226D6">
        <w:rPr>
          <w:rFonts w:ascii="Arial" w:hAnsi="Arial" w:cs="Arial"/>
          <w:strike/>
          <w:spacing w:val="1"/>
          <w:sz w:val="20"/>
          <w:szCs w:val="20"/>
        </w:rPr>
        <w:t>i</w:t>
      </w:r>
      <w:r w:rsidRPr="00C226D6">
        <w:rPr>
          <w:rFonts w:ascii="Arial" w:hAnsi="Arial" w:cs="Arial"/>
          <w:strike/>
          <w:sz w:val="20"/>
          <w:szCs w:val="20"/>
        </w:rPr>
        <w:t>o</w:t>
      </w:r>
      <w:r w:rsidRPr="00C226D6">
        <w:rPr>
          <w:rFonts w:ascii="Arial" w:hAnsi="Arial" w:cs="Arial"/>
          <w:strike/>
          <w:spacing w:val="-1"/>
          <w:sz w:val="20"/>
          <w:szCs w:val="20"/>
        </w:rPr>
        <w:t>n</w:t>
      </w:r>
      <w:r w:rsidRPr="00C226D6">
        <w:rPr>
          <w:rFonts w:ascii="Arial" w:hAnsi="Arial" w:cs="Arial"/>
          <w:strike/>
          <w:spacing w:val="2"/>
          <w:sz w:val="20"/>
          <w:szCs w:val="20"/>
        </w:rPr>
        <w:t>a</w:t>
      </w:r>
      <w:r w:rsidRPr="00C226D6">
        <w:rPr>
          <w:rFonts w:ascii="Arial" w:hAnsi="Arial" w:cs="Arial"/>
          <w:strike/>
          <w:sz w:val="20"/>
          <w:szCs w:val="20"/>
        </w:rPr>
        <w:t>l</w:t>
      </w:r>
      <w:r w:rsidRPr="00C226D6">
        <w:rPr>
          <w:rFonts w:ascii="Arial" w:hAnsi="Arial" w:cs="Arial"/>
          <w:strike/>
          <w:spacing w:val="-6"/>
          <w:sz w:val="20"/>
          <w:szCs w:val="20"/>
        </w:rPr>
        <w:t xml:space="preserve"> </w:t>
      </w:r>
      <w:r w:rsidRPr="00C226D6">
        <w:rPr>
          <w:rFonts w:ascii="Arial" w:hAnsi="Arial" w:cs="Arial"/>
          <w:strike/>
          <w:sz w:val="20"/>
          <w:szCs w:val="20"/>
        </w:rPr>
        <w:t>h</w:t>
      </w:r>
      <w:r w:rsidRPr="00C226D6">
        <w:rPr>
          <w:rFonts w:ascii="Arial" w:hAnsi="Arial" w:cs="Arial"/>
          <w:strike/>
          <w:spacing w:val="1"/>
          <w:sz w:val="20"/>
          <w:szCs w:val="20"/>
        </w:rPr>
        <w:t>o</w:t>
      </w:r>
      <w:r w:rsidRPr="00C226D6">
        <w:rPr>
          <w:rFonts w:ascii="Arial" w:hAnsi="Arial" w:cs="Arial"/>
          <w:strike/>
          <w:spacing w:val="-1"/>
          <w:sz w:val="20"/>
          <w:szCs w:val="20"/>
        </w:rPr>
        <w:t>l</w:t>
      </w:r>
      <w:r w:rsidRPr="00C226D6">
        <w:rPr>
          <w:rFonts w:ascii="Arial" w:hAnsi="Arial" w:cs="Arial"/>
          <w:strike/>
          <w:spacing w:val="1"/>
          <w:sz w:val="20"/>
          <w:szCs w:val="20"/>
        </w:rPr>
        <w:t>i</w:t>
      </w:r>
      <w:r w:rsidRPr="00C226D6">
        <w:rPr>
          <w:rFonts w:ascii="Arial" w:hAnsi="Arial" w:cs="Arial"/>
          <w:strike/>
          <w:spacing w:val="2"/>
          <w:sz w:val="20"/>
          <w:szCs w:val="20"/>
        </w:rPr>
        <w:t>da</w:t>
      </w:r>
      <w:r w:rsidRPr="00C226D6">
        <w:rPr>
          <w:rFonts w:ascii="Arial" w:hAnsi="Arial" w:cs="Arial"/>
          <w:strike/>
          <w:spacing w:val="-4"/>
          <w:sz w:val="20"/>
          <w:szCs w:val="20"/>
        </w:rPr>
        <w:t>y</w:t>
      </w:r>
      <w:r w:rsidRPr="00C226D6">
        <w:rPr>
          <w:rFonts w:ascii="Arial" w:hAnsi="Arial" w:cs="Arial"/>
          <w:strike/>
          <w:spacing w:val="1"/>
          <w:sz w:val="20"/>
          <w:szCs w:val="20"/>
        </w:rPr>
        <w:t>s</w:t>
      </w:r>
      <w:r w:rsidRPr="00C226D6">
        <w:rPr>
          <w:rFonts w:ascii="Arial" w:hAnsi="Arial" w:cs="Arial"/>
          <w:strike/>
          <w:sz w:val="20"/>
          <w:szCs w:val="20"/>
        </w:rPr>
        <w:t>,</w:t>
      </w:r>
      <w:r w:rsidRPr="00C226D6">
        <w:rPr>
          <w:rFonts w:ascii="Arial" w:hAnsi="Arial" w:cs="Arial"/>
          <w:strike/>
          <w:spacing w:val="-4"/>
          <w:sz w:val="20"/>
          <w:szCs w:val="20"/>
        </w:rPr>
        <w:t xml:space="preserve"> </w:t>
      </w:r>
      <w:r w:rsidRPr="00C226D6">
        <w:rPr>
          <w:rFonts w:ascii="Arial" w:hAnsi="Arial" w:cs="Arial"/>
          <w:strike/>
          <w:sz w:val="20"/>
          <w:szCs w:val="20"/>
        </w:rPr>
        <w:t>ot</w:t>
      </w:r>
      <w:r w:rsidRPr="00C226D6">
        <w:rPr>
          <w:rFonts w:ascii="Arial" w:hAnsi="Arial" w:cs="Arial"/>
          <w:strike/>
          <w:spacing w:val="1"/>
          <w:sz w:val="20"/>
          <w:szCs w:val="20"/>
        </w:rPr>
        <w:t>h</w:t>
      </w:r>
      <w:r w:rsidRPr="00C226D6">
        <w:rPr>
          <w:rFonts w:ascii="Arial" w:hAnsi="Arial" w:cs="Arial"/>
          <w:strike/>
          <w:sz w:val="20"/>
          <w:szCs w:val="20"/>
        </w:rPr>
        <w:t>er th</w:t>
      </w:r>
      <w:r w:rsidRPr="00C226D6">
        <w:rPr>
          <w:rFonts w:ascii="Arial" w:hAnsi="Arial" w:cs="Arial"/>
          <w:strike/>
          <w:spacing w:val="-1"/>
          <w:sz w:val="20"/>
          <w:szCs w:val="20"/>
        </w:rPr>
        <w:t>a</w:t>
      </w:r>
      <w:r w:rsidRPr="00C226D6">
        <w:rPr>
          <w:rFonts w:ascii="Arial" w:hAnsi="Arial" w:cs="Arial"/>
          <w:strike/>
          <w:sz w:val="20"/>
          <w:szCs w:val="20"/>
        </w:rPr>
        <w:t>n th</w:t>
      </w:r>
      <w:r w:rsidRPr="00C226D6">
        <w:rPr>
          <w:rFonts w:ascii="Arial" w:hAnsi="Arial" w:cs="Arial"/>
          <w:strike/>
          <w:spacing w:val="-1"/>
          <w:sz w:val="20"/>
          <w:szCs w:val="20"/>
        </w:rPr>
        <w:t>o</w:t>
      </w:r>
      <w:r w:rsidRPr="00C226D6">
        <w:rPr>
          <w:rFonts w:ascii="Arial" w:hAnsi="Arial" w:cs="Arial"/>
          <w:strike/>
          <w:spacing w:val="1"/>
          <w:sz w:val="20"/>
          <w:szCs w:val="20"/>
        </w:rPr>
        <w:t>s</w:t>
      </w:r>
      <w:r w:rsidRPr="00C226D6">
        <w:rPr>
          <w:rFonts w:ascii="Arial" w:hAnsi="Arial" w:cs="Arial"/>
          <w:strike/>
          <w:sz w:val="20"/>
          <w:szCs w:val="20"/>
        </w:rPr>
        <w:t>e</w:t>
      </w:r>
      <w:r w:rsidRPr="00C226D6">
        <w:rPr>
          <w:rFonts w:ascii="Arial" w:hAnsi="Arial" w:cs="Arial"/>
          <w:strike/>
          <w:spacing w:val="4"/>
          <w:sz w:val="20"/>
          <w:szCs w:val="20"/>
        </w:rPr>
        <w:t xml:space="preserve"> </w:t>
      </w:r>
      <w:r w:rsidRPr="00C226D6">
        <w:rPr>
          <w:rFonts w:ascii="Arial" w:hAnsi="Arial" w:cs="Arial"/>
          <w:strike/>
          <w:spacing w:val="-1"/>
          <w:sz w:val="20"/>
          <w:szCs w:val="20"/>
        </w:rPr>
        <w:t>i</w:t>
      </w:r>
      <w:r w:rsidRPr="00C226D6">
        <w:rPr>
          <w:rFonts w:ascii="Arial" w:hAnsi="Arial" w:cs="Arial"/>
          <w:strike/>
          <w:sz w:val="20"/>
          <w:szCs w:val="20"/>
        </w:rPr>
        <w:t>n</w:t>
      </w:r>
      <w:r w:rsidRPr="00C226D6">
        <w:rPr>
          <w:rFonts w:ascii="Arial" w:hAnsi="Arial" w:cs="Arial"/>
          <w:strike/>
          <w:spacing w:val="9"/>
          <w:sz w:val="20"/>
          <w:szCs w:val="20"/>
        </w:rPr>
        <w:t xml:space="preserve"> </w:t>
      </w:r>
      <w:r w:rsidR="006C4091" w:rsidRPr="00C226D6">
        <w:rPr>
          <w:rFonts w:ascii="Arial" w:hAnsi="Arial" w:cs="Arial"/>
          <w:b/>
          <w:bCs/>
          <w:strike/>
          <w:spacing w:val="3"/>
          <w:sz w:val="20"/>
          <w:szCs w:val="20"/>
        </w:rPr>
        <w:t xml:space="preserve">Section </w:t>
      </w:r>
      <w:r w:rsidRPr="00C226D6">
        <w:rPr>
          <w:rFonts w:ascii="Arial" w:hAnsi="Arial" w:cs="Arial"/>
          <w:b/>
          <w:bCs/>
          <w:strike/>
          <w:spacing w:val="1"/>
          <w:sz w:val="20"/>
          <w:szCs w:val="20"/>
        </w:rPr>
        <w:t>1</w:t>
      </w:r>
      <w:r w:rsidRPr="00C226D6">
        <w:rPr>
          <w:rFonts w:ascii="Arial" w:hAnsi="Arial" w:cs="Arial"/>
          <w:b/>
          <w:bCs/>
          <w:strike/>
          <w:sz w:val="20"/>
          <w:szCs w:val="20"/>
        </w:rPr>
        <w:t>2</w:t>
      </w:r>
      <w:r w:rsidRPr="00C226D6">
        <w:rPr>
          <w:rFonts w:ascii="Arial" w:hAnsi="Arial" w:cs="Arial"/>
          <w:b/>
          <w:bCs/>
          <w:strike/>
          <w:spacing w:val="2"/>
          <w:sz w:val="20"/>
          <w:szCs w:val="20"/>
        </w:rPr>
        <w:t>.</w:t>
      </w:r>
      <w:r w:rsidRPr="00C226D6">
        <w:rPr>
          <w:rFonts w:ascii="Arial" w:hAnsi="Arial" w:cs="Arial"/>
          <w:b/>
          <w:bCs/>
          <w:strike/>
          <w:sz w:val="20"/>
          <w:szCs w:val="20"/>
        </w:rPr>
        <w:t>1</w:t>
      </w:r>
      <w:r w:rsidRPr="00C226D6">
        <w:rPr>
          <w:rFonts w:ascii="Arial" w:hAnsi="Arial" w:cs="Arial"/>
          <w:strike/>
          <w:spacing w:val="5"/>
          <w:sz w:val="20"/>
          <w:szCs w:val="20"/>
        </w:rPr>
        <w:t xml:space="preserve"> </w:t>
      </w:r>
      <w:r w:rsidRPr="00C226D6">
        <w:rPr>
          <w:rFonts w:ascii="Arial" w:hAnsi="Arial" w:cs="Arial"/>
          <w:strike/>
          <w:sz w:val="20"/>
          <w:szCs w:val="20"/>
        </w:rPr>
        <w:t>as</w:t>
      </w:r>
      <w:r w:rsidRPr="00C226D6">
        <w:rPr>
          <w:rFonts w:ascii="Arial" w:hAnsi="Arial" w:cs="Arial"/>
          <w:strike/>
          <w:spacing w:val="8"/>
          <w:sz w:val="20"/>
          <w:szCs w:val="20"/>
        </w:rPr>
        <w:t xml:space="preserve"> </w:t>
      </w:r>
      <w:r w:rsidRPr="00C226D6">
        <w:rPr>
          <w:rFonts w:ascii="Arial" w:hAnsi="Arial" w:cs="Arial"/>
          <w:strike/>
          <w:spacing w:val="2"/>
          <w:sz w:val="20"/>
          <w:szCs w:val="20"/>
        </w:rPr>
        <w:t>a</w:t>
      </w:r>
      <w:r w:rsidRPr="00C226D6">
        <w:rPr>
          <w:rFonts w:ascii="Arial" w:hAnsi="Arial" w:cs="Arial"/>
          <w:strike/>
          <w:spacing w:val="1"/>
          <w:sz w:val="20"/>
          <w:szCs w:val="20"/>
        </w:rPr>
        <w:t>r</w:t>
      </w:r>
      <w:r w:rsidRPr="00C226D6">
        <w:rPr>
          <w:rFonts w:ascii="Arial" w:hAnsi="Arial" w:cs="Arial"/>
          <w:strike/>
          <w:sz w:val="20"/>
          <w:szCs w:val="20"/>
        </w:rPr>
        <w:t>e</w:t>
      </w:r>
      <w:r w:rsidRPr="00C226D6">
        <w:rPr>
          <w:rFonts w:ascii="Arial" w:hAnsi="Arial" w:cs="Arial"/>
          <w:strike/>
          <w:spacing w:val="4"/>
          <w:sz w:val="20"/>
          <w:szCs w:val="20"/>
        </w:rPr>
        <w:t xml:space="preserve"> m</w:t>
      </w:r>
      <w:r w:rsidRPr="00C226D6">
        <w:rPr>
          <w:rFonts w:ascii="Arial" w:hAnsi="Arial" w:cs="Arial"/>
          <w:strike/>
          <w:sz w:val="20"/>
          <w:szCs w:val="20"/>
        </w:rPr>
        <w:t>a</w:t>
      </w:r>
      <w:r w:rsidRPr="00C226D6">
        <w:rPr>
          <w:rFonts w:ascii="Arial" w:hAnsi="Arial" w:cs="Arial"/>
          <w:strike/>
          <w:spacing w:val="-1"/>
          <w:sz w:val="20"/>
          <w:szCs w:val="20"/>
        </w:rPr>
        <w:t>n</w:t>
      </w:r>
      <w:r w:rsidRPr="00C226D6">
        <w:rPr>
          <w:rFonts w:ascii="Arial" w:hAnsi="Arial" w:cs="Arial"/>
          <w:strike/>
          <w:sz w:val="20"/>
          <w:szCs w:val="20"/>
        </w:rPr>
        <w:t>d</w:t>
      </w:r>
      <w:r w:rsidRPr="00C226D6">
        <w:rPr>
          <w:rFonts w:ascii="Arial" w:hAnsi="Arial" w:cs="Arial"/>
          <w:strike/>
          <w:spacing w:val="-1"/>
          <w:sz w:val="20"/>
          <w:szCs w:val="20"/>
        </w:rPr>
        <w:t>a</w:t>
      </w:r>
      <w:r w:rsidRPr="00C226D6">
        <w:rPr>
          <w:rFonts w:ascii="Arial" w:hAnsi="Arial" w:cs="Arial"/>
          <w:strike/>
          <w:sz w:val="20"/>
          <w:szCs w:val="20"/>
        </w:rPr>
        <w:t>t</w:t>
      </w:r>
      <w:r w:rsidRPr="00C226D6">
        <w:rPr>
          <w:rFonts w:ascii="Arial" w:hAnsi="Arial" w:cs="Arial"/>
          <w:strike/>
          <w:spacing w:val="2"/>
          <w:sz w:val="20"/>
          <w:szCs w:val="20"/>
        </w:rPr>
        <w:t>e</w:t>
      </w:r>
      <w:r w:rsidRPr="00C226D6">
        <w:rPr>
          <w:rFonts w:ascii="Arial" w:hAnsi="Arial" w:cs="Arial"/>
          <w:strike/>
          <w:sz w:val="20"/>
          <w:szCs w:val="20"/>
        </w:rPr>
        <w:t xml:space="preserve">d </w:t>
      </w:r>
      <w:r w:rsidRPr="00C226D6">
        <w:rPr>
          <w:rFonts w:ascii="Arial" w:hAnsi="Arial" w:cs="Arial"/>
          <w:strike/>
          <w:spacing w:val="2"/>
          <w:sz w:val="20"/>
          <w:szCs w:val="20"/>
        </w:rPr>
        <w:t>b</w:t>
      </w:r>
      <w:r w:rsidRPr="00C226D6">
        <w:rPr>
          <w:rFonts w:ascii="Arial" w:hAnsi="Arial" w:cs="Arial"/>
          <w:strike/>
          <w:sz w:val="20"/>
          <w:szCs w:val="20"/>
        </w:rPr>
        <w:t>y</w:t>
      </w:r>
      <w:r w:rsidRPr="00C226D6">
        <w:rPr>
          <w:rFonts w:ascii="Arial" w:hAnsi="Arial" w:cs="Arial"/>
          <w:strike/>
          <w:spacing w:val="4"/>
          <w:sz w:val="20"/>
          <w:szCs w:val="20"/>
        </w:rPr>
        <w:t xml:space="preserve"> </w:t>
      </w:r>
      <w:r w:rsidRPr="00C226D6">
        <w:rPr>
          <w:rFonts w:ascii="Arial" w:hAnsi="Arial" w:cs="Arial"/>
          <w:strike/>
          <w:spacing w:val="2"/>
          <w:sz w:val="20"/>
          <w:szCs w:val="20"/>
        </w:rPr>
        <w:t>t</w:t>
      </w:r>
      <w:r w:rsidRPr="00C226D6">
        <w:rPr>
          <w:rFonts w:ascii="Arial" w:hAnsi="Arial" w:cs="Arial"/>
          <w:strike/>
          <w:sz w:val="20"/>
          <w:szCs w:val="20"/>
        </w:rPr>
        <w:t>he</w:t>
      </w:r>
      <w:r w:rsidRPr="00C226D6">
        <w:rPr>
          <w:rFonts w:ascii="Arial" w:hAnsi="Arial" w:cs="Arial"/>
          <w:strike/>
          <w:spacing w:val="6"/>
          <w:sz w:val="20"/>
          <w:szCs w:val="20"/>
        </w:rPr>
        <w:t xml:space="preserve"> </w:t>
      </w:r>
      <w:r w:rsidRPr="00C226D6">
        <w:rPr>
          <w:rFonts w:ascii="Arial" w:hAnsi="Arial" w:cs="Arial"/>
          <w:strike/>
          <w:sz w:val="20"/>
          <w:szCs w:val="20"/>
        </w:rPr>
        <w:t>U</w:t>
      </w:r>
      <w:r w:rsidRPr="00C226D6">
        <w:rPr>
          <w:rFonts w:ascii="Arial" w:hAnsi="Arial" w:cs="Arial"/>
          <w:strike/>
          <w:spacing w:val="2"/>
          <w:sz w:val="20"/>
          <w:szCs w:val="20"/>
        </w:rPr>
        <w:t>n</w:t>
      </w:r>
      <w:r w:rsidRPr="00C226D6">
        <w:rPr>
          <w:rFonts w:ascii="Arial" w:hAnsi="Arial" w:cs="Arial"/>
          <w:strike/>
          <w:spacing w:val="-1"/>
          <w:sz w:val="20"/>
          <w:szCs w:val="20"/>
        </w:rPr>
        <w:t>i</w:t>
      </w:r>
      <w:r w:rsidRPr="00C226D6">
        <w:rPr>
          <w:rFonts w:ascii="Arial" w:hAnsi="Arial" w:cs="Arial"/>
          <w:strike/>
          <w:sz w:val="20"/>
          <w:szCs w:val="20"/>
        </w:rPr>
        <w:t>t</w:t>
      </w:r>
      <w:r w:rsidRPr="00C226D6">
        <w:rPr>
          <w:rFonts w:ascii="Arial" w:hAnsi="Arial" w:cs="Arial"/>
          <w:strike/>
          <w:spacing w:val="2"/>
          <w:sz w:val="20"/>
          <w:szCs w:val="20"/>
        </w:rPr>
        <w:t>e</w:t>
      </w:r>
      <w:r w:rsidRPr="00C226D6">
        <w:rPr>
          <w:rFonts w:ascii="Arial" w:hAnsi="Arial" w:cs="Arial"/>
          <w:strike/>
          <w:sz w:val="20"/>
          <w:szCs w:val="20"/>
        </w:rPr>
        <w:t>d</w:t>
      </w:r>
      <w:r w:rsidRPr="00C226D6">
        <w:rPr>
          <w:rFonts w:ascii="Arial" w:hAnsi="Arial" w:cs="Arial"/>
          <w:strike/>
          <w:spacing w:val="3"/>
          <w:sz w:val="20"/>
          <w:szCs w:val="20"/>
        </w:rPr>
        <w:t xml:space="preserve"> </w:t>
      </w:r>
      <w:r w:rsidRPr="00C226D6">
        <w:rPr>
          <w:rFonts w:ascii="Arial" w:hAnsi="Arial" w:cs="Arial"/>
          <w:strike/>
          <w:spacing w:val="-1"/>
          <w:sz w:val="20"/>
          <w:szCs w:val="20"/>
        </w:rPr>
        <w:t>S</w:t>
      </w:r>
      <w:r w:rsidRPr="00C226D6">
        <w:rPr>
          <w:rFonts w:ascii="Arial" w:hAnsi="Arial" w:cs="Arial"/>
          <w:strike/>
          <w:sz w:val="20"/>
          <w:szCs w:val="20"/>
        </w:rPr>
        <w:t>ta</w:t>
      </w:r>
      <w:r w:rsidRPr="00C226D6">
        <w:rPr>
          <w:rFonts w:ascii="Arial" w:hAnsi="Arial" w:cs="Arial"/>
          <w:strike/>
          <w:spacing w:val="1"/>
          <w:sz w:val="20"/>
          <w:szCs w:val="20"/>
        </w:rPr>
        <w:t>t</w:t>
      </w:r>
      <w:r w:rsidRPr="00C226D6">
        <w:rPr>
          <w:rFonts w:ascii="Arial" w:hAnsi="Arial" w:cs="Arial"/>
          <w:strike/>
          <w:sz w:val="20"/>
          <w:szCs w:val="20"/>
        </w:rPr>
        <w:t>es</w:t>
      </w:r>
      <w:r w:rsidRPr="00C226D6">
        <w:rPr>
          <w:rFonts w:ascii="Arial" w:hAnsi="Arial" w:cs="Arial"/>
          <w:strike/>
          <w:spacing w:val="4"/>
          <w:sz w:val="20"/>
          <w:szCs w:val="20"/>
        </w:rPr>
        <w:t xml:space="preserve"> </w:t>
      </w:r>
      <w:r w:rsidRPr="00C226D6">
        <w:rPr>
          <w:rFonts w:ascii="Arial" w:hAnsi="Arial" w:cs="Arial"/>
          <w:strike/>
          <w:spacing w:val="-1"/>
          <w:sz w:val="20"/>
          <w:szCs w:val="20"/>
        </w:rPr>
        <w:t>P</w:t>
      </w:r>
      <w:r w:rsidRPr="00C226D6">
        <w:rPr>
          <w:rFonts w:ascii="Arial" w:hAnsi="Arial" w:cs="Arial"/>
          <w:strike/>
          <w:spacing w:val="1"/>
          <w:sz w:val="20"/>
          <w:szCs w:val="20"/>
        </w:rPr>
        <w:t>r</w:t>
      </w:r>
      <w:r w:rsidRPr="00C226D6">
        <w:rPr>
          <w:rFonts w:ascii="Arial" w:hAnsi="Arial" w:cs="Arial"/>
          <w:strike/>
          <w:sz w:val="20"/>
          <w:szCs w:val="20"/>
        </w:rPr>
        <w:t>e</w:t>
      </w:r>
      <w:r w:rsidRPr="00C226D6">
        <w:rPr>
          <w:rFonts w:ascii="Arial" w:hAnsi="Arial" w:cs="Arial"/>
          <w:strike/>
          <w:spacing w:val="1"/>
          <w:sz w:val="20"/>
          <w:szCs w:val="20"/>
        </w:rPr>
        <w:t>s</w:t>
      </w:r>
      <w:r w:rsidRPr="00C226D6">
        <w:rPr>
          <w:rFonts w:ascii="Arial" w:hAnsi="Arial" w:cs="Arial"/>
          <w:strike/>
          <w:spacing w:val="-1"/>
          <w:sz w:val="20"/>
          <w:szCs w:val="20"/>
        </w:rPr>
        <w:t>i</w:t>
      </w:r>
      <w:r w:rsidRPr="00C226D6">
        <w:rPr>
          <w:rFonts w:ascii="Arial" w:hAnsi="Arial" w:cs="Arial"/>
          <w:strike/>
          <w:spacing w:val="2"/>
          <w:sz w:val="20"/>
          <w:szCs w:val="20"/>
        </w:rPr>
        <w:t>d</w:t>
      </w:r>
      <w:r w:rsidRPr="00C226D6">
        <w:rPr>
          <w:rFonts w:ascii="Arial" w:hAnsi="Arial" w:cs="Arial"/>
          <w:strike/>
          <w:sz w:val="20"/>
          <w:szCs w:val="20"/>
        </w:rPr>
        <w:t>e</w:t>
      </w:r>
      <w:r w:rsidRPr="00C226D6">
        <w:rPr>
          <w:rFonts w:ascii="Arial" w:hAnsi="Arial" w:cs="Arial"/>
          <w:strike/>
          <w:spacing w:val="-1"/>
          <w:sz w:val="20"/>
          <w:szCs w:val="20"/>
        </w:rPr>
        <w:t>n</w:t>
      </w:r>
      <w:r w:rsidRPr="00C226D6">
        <w:rPr>
          <w:rFonts w:ascii="Arial" w:hAnsi="Arial" w:cs="Arial"/>
          <w:strike/>
          <w:sz w:val="20"/>
          <w:szCs w:val="20"/>
        </w:rPr>
        <w:t xml:space="preserve">t, </w:t>
      </w:r>
      <w:r w:rsidRPr="00C226D6">
        <w:rPr>
          <w:rFonts w:ascii="Arial" w:hAnsi="Arial" w:cs="Arial"/>
          <w:strike/>
          <w:spacing w:val="2"/>
          <w:sz w:val="20"/>
          <w:szCs w:val="20"/>
        </w:rPr>
        <w:t>t</w:t>
      </w:r>
      <w:r w:rsidRPr="00C226D6">
        <w:rPr>
          <w:rFonts w:ascii="Arial" w:hAnsi="Arial" w:cs="Arial"/>
          <w:strike/>
          <w:sz w:val="20"/>
          <w:szCs w:val="20"/>
        </w:rPr>
        <w:t>he</w:t>
      </w:r>
      <w:r w:rsidRPr="00C226D6">
        <w:rPr>
          <w:rFonts w:ascii="Arial" w:hAnsi="Arial" w:cs="Arial"/>
          <w:strike/>
          <w:spacing w:val="6"/>
          <w:sz w:val="20"/>
          <w:szCs w:val="20"/>
        </w:rPr>
        <w:t xml:space="preserve"> </w:t>
      </w:r>
      <w:r w:rsidRPr="00C226D6">
        <w:rPr>
          <w:rFonts w:ascii="Arial" w:hAnsi="Arial" w:cs="Arial"/>
          <w:strike/>
          <w:spacing w:val="1"/>
          <w:sz w:val="20"/>
          <w:szCs w:val="20"/>
        </w:rPr>
        <w:t>G</w:t>
      </w:r>
      <w:r w:rsidRPr="00C226D6">
        <w:rPr>
          <w:rFonts w:ascii="Arial" w:hAnsi="Arial" w:cs="Arial"/>
          <w:strike/>
          <w:sz w:val="20"/>
          <w:szCs w:val="20"/>
        </w:rPr>
        <w:t>o</w:t>
      </w:r>
      <w:r w:rsidRPr="00C226D6">
        <w:rPr>
          <w:rFonts w:ascii="Arial" w:hAnsi="Arial" w:cs="Arial"/>
          <w:strike/>
          <w:spacing w:val="-2"/>
          <w:sz w:val="20"/>
          <w:szCs w:val="20"/>
        </w:rPr>
        <w:t>v</w:t>
      </w:r>
      <w:r w:rsidRPr="00C226D6">
        <w:rPr>
          <w:rFonts w:ascii="Arial" w:hAnsi="Arial" w:cs="Arial"/>
          <w:strike/>
          <w:sz w:val="20"/>
          <w:szCs w:val="20"/>
        </w:rPr>
        <w:t>er</w:t>
      </w:r>
      <w:r w:rsidRPr="00C226D6">
        <w:rPr>
          <w:rFonts w:ascii="Arial" w:hAnsi="Arial" w:cs="Arial"/>
          <w:strike/>
          <w:spacing w:val="2"/>
          <w:sz w:val="20"/>
          <w:szCs w:val="20"/>
        </w:rPr>
        <w:t>n</w:t>
      </w:r>
      <w:r w:rsidRPr="00C226D6">
        <w:rPr>
          <w:rFonts w:ascii="Arial" w:hAnsi="Arial" w:cs="Arial"/>
          <w:strike/>
          <w:sz w:val="20"/>
          <w:szCs w:val="20"/>
        </w:rPr>
        <w:t>or,</w:t>
      </w:r>
      <w:r w:rsidRPr="00C226D6">
        <w:rPr>
          <w:rFonts w:ascii="Arial" w:hAnsi="Arial" w:cs="Arial"/>
          <w:strike/>
          <w:spacing w:val="1"/>
          <w:sz w:val="20"/>
          <w:szCs w:val="20"/>
        </w:rPr>
        <w:t xml:space="preserve"> </w:t>
      </w:r>
      <w:r w:rsidRPr="00C226D6">
        <w:rPr>
          <w:rFonts w:ascii="Arial" w:hAnsi="Arial" w:cs="Arial"/>
          <w:strike/>
          <w:sz w:val="20"/>
          <w:szCs w:val="20"/>
        </w:rPr>
        <w:t>or</w:t>
      </w:r>
      <w:r w:rsidRPr="00C226D6">
        <w:rPr>
          <w:rFonts w:ascii="Arial" w:hAnsi="Arial" w:cs="Arial"/>
          <w:strike/>
          <w:spacing w:val="8"/>
          <w:sz w:val="20"/>
          <w:szCs w:val="20"/>
        </w:rPr>
        <w:t xml:space="preserve"> </w:t>
      </w:r>
      <w:r w:rsidRPr="00C226D6">
        <w:rPr>
          <w:rFonts w:ascii="Arial" w:hAnsi="Arial" w:cs="Arial"/>
          <w:strike/>
          <w:sz w:val="20"/>
          <w:szCs w:val="20"/>
        </w:rPr>
        <w:t xml:space="preserve">the </w:t>
      </w:r>
      <w:r w:rsidR="006504B0" w:rsidRPr="00C226D6">
        <w:rPr>
          <w:rFonts w:ascii="Arial" w:hAnsi="Arial" w:cs="Arial"/>
          <w:strike/>
          <w:spacing w:val="-1"/>
          <w:sz w:val="20"/>
          <w:szCs w:val="20"/>
        </w:rPr>
        <w:t>Board of Trustees</w:t>
      </w:r>
      <w:r w:rsidRPr="00C226D6">
        <w:rPr>
          <w:rFonts w:ascii="Arial" w:hAnsi="Arial" w:cs="Arial"/>
          <w:strike/>
          <w:spacing w:val="-4"/>
          <w:sz w:val="20"/>
          <w:szCs w:val="20"/>
        </w:rPr>
        <w:t xml:space="preserve"> </w:t>
      </w:r>
      <w:r w:rsidRPr="00C226D6">
        <w:rPr>
          <w:rFonts w:ascii="Arial" w:hAnsi="Arial" w:cs="Arial"/>
          <w:strike/>
          <w:sz w:val="20"/>
          <w:szCs w:val="20"/>
        </w:rPr>
        <w:t>u</w:t>
      </w:r>
      <w:r w:rsidRPr="00C226D6">
        <w:rPr>
          <w:rFonts w:ascii="Arial" w:hAnsi="Arial" w:cs="Arial"/>
          <w:strike/>
          <w:spacing w:val="-1"/>
          <w:sz w:val="20"/>
          <w:szCs w:val="20"/>
        </w:rPr>
        <w:t>n</w:t>
      </w:r>
      <w:r w:rsidRPr="00C226D6">
        <w:rPr>
          <w:rFonts w:ascii="Arial" w:hAnsi="Arial" w:cs="Arial"/>
          <w:strike/>
          <w:spacing w:val="2"/>
          <w:sz w:val="20"/>
          <w:szCs w:val="20"/>
        </w:rPr>
        <w:t>d</w:t>
      </w:r>
      <w:r w:rsidRPr="00C226D6">
        <w:rPr>
          <w:rFonts w:ascii="Arial" w:hAnsi="Arial" w:cs="Arial"/>
          <w:strike/>
          <w:sz w:val="20"/>
          <w:szCs w:val="20"/>
        </w:rPr>
        <w:t>er</w:t>
      </w:r>
      <w:r w:rsidRPr="00C226D6">
        <w:rPr>
          <w:rFonts w:ascii="Arial" w:hAnsi="Arial" w:cs="Arial"/>
          <w:strike/>
          <w:spacing w:val="-5"/>
          <w:sz w:val="20"/>
          <w:szCs w:val="20"/>
        </w:rPr>
        <w:t xml:space="preserve"> </w:t>
      </w:r>
      <w:r w:rsidR="008D04DD" w:rsidRPr="00C226D6">
        <w:rPr>
          <w:rFonts w:ascii="Arial" w:hAnsi="Arial" w:cs="Arial"/>
          <w:strike/>
          <w:spacing w:val="-5"/>
          <w:sz w:val="20"/>
          <w:szCs w:val="20"/>
        </w:rPr>
        <w:t xml:space="preserve">Education Code </w:t>
      </w:r>
      <w:r w:rsidRPr="00C226D6">
        <w:rPr>
          <w:rFonts w:ascii="Arial" w:hAnsi="Arial" w:cs="Arial"/>
          <w:strike/>
          <w:sz w:val="20"/>
          <w:szCs w:val="20"/>
        </w:rPr>
        <w:t>S</w:t>
      </w:r>
      <w:r w:rsidRPr="00C226D6">
        <w:rPr>
          <w:rFonts w:ascii="Arial" w:hAnsi="Arial" w:cs="Arial"/>
          <w:strike/>
          <w:spacing w:val="1"/>
          <w:sz w:val="20"/>
          <w:szCs w:val="20"/>
        </w:rPr>
        <w:t>ec</w:t>
      </w:r>
      <w:r w:rsidRPr="00C226D6">
        <w:rPr>
          <w:rFonts w:ascii="Arial" w:hAnsi="Arial" w:cs="Arial"/>
          <w:strike/>
          <w:sz w:val="20"/>
          <w:szCs w:val="20"/>
        </w:rPr>
        <w:t>t</w:t>
      </w:r>
      <w:r w:rsidRPr="00C226D6">
        <w:rPr>
          <w:rFonts w:ascii="Arial" w:hAnsi="Arial" w:cs="Arial"/>
          <w:strike/>
          <w:spacing w:val="-1"/>
          <w:sz w:val="20"/>
          <w:szCs w:val="20"/>
        </w:rPr>
        <w:t>i</w:t>
      </w:r>
      <w:r w:rsidRPr="00C226D6">
        <w:rPr>
          <w:rFonts w:ascii="Arial" w:hAnsi="Arial" w:cs="Arial"/>
          <w:strike/>
          <w:sz w:val="20"/>
          <w:szCs w:val="20"/>
        </w:rPr>
        <w:t>on</w:t>
      </w:r>
      <w:r w:rsidRPr="00C226D6">
        <w:rPr>
          <w:rFonts w:ascii="Arial" w:hAnsi="Arial" w:cs="Arial"/>
          <w:strike/>
          <w:spacing w:val="-6"/>
          <w:sz w:val="20"/>
          <w:szCs w:val="20"/>
        </w:rPr>
        <w:t xml:space="preserve"> </w:t>
      </w:r>
      <w:r w:rsidRPr="00C226D6">
        <w:rPr>
          <w:rFonts w:ascii="Arial" w:hAnsi="Arial" w:cs="Arial"/>
          <w:strike/>
          <w:sz w:val="20"/>
          <w:szCs w:val="20"/>
        </w:rPr>
        <w:t>8</w:t>
      </w:r>
      <w:r w:rsidRPr="00C226D6">
        <w:rPr>
          <w:rFonts w:ascii="Arial" w:hAnsi="Arial" w:cs="Arial"/>
          <w:strike/>
          <w:spacing w:val="-1"/>
          <w:sz w:val="20"/>
          <w:szCs w:val="20"/>
        </w:rPr>
        <w:t>8</w:t>
      </w:r>
      <w:r w:rsidRPr="00C226D6">
        <w:rPr>
          <w:rFonts w:ascii="Arial" w:hAnsi="Arial" w:cs="Arial"/>
          <w:strike/>
          <w:spacing w:val="2"/>
          <w:sz w:val="20"/>
          <w:szCs w:val="20"/>
        </w:rPr>
        <w:t>2</w:t>
      </w:r>
      <w:r w:rsidRPr="00C226D6">
        <w:rPr>
          <w:rFonts w:ascii="Arial" w:hAnsi="Arial" w:cs="Arial"/>
          <w:strike/>
          <w:sz w:val="20"/>
          <w:szCs w:val="20"/>
        </w:rPr>
        <w:t>03.</w:t>
      </w:r>
    </w:p>
    <w:p w14:paraId="3EAFB729" w14:textId="77777777" w:rsidR="00BD68AA" w:rsidRPr="005E0C75" w:rsidRDefault="00BD68AA" w:rsidP="00BD68AA">
      <w:pPr>
        <w:widowControl w:val="0"/>
        <w:autoSpaceDE w:val="0"/>
        <w:autoSpaceDN w:val="0"/>
        <w:adjustRightInd w:val="0"/>
        <w:spacing w:before="4" w:after="0" w:line="220" w:lineRule="exact"/>
        <w:rPr>
          <w:rFonts w:ascii="Arial" w:hAnsi="Arial" w:cs="Arial"/>
        </w:rPr>
      </w:pPr>
    </w:p>
    <w:p w14:paraId="2F6B5E9F" w14:textId="2EC3CCA9" w:rsidR="00D00871" w:rsidRDefault="00BD68AA" w:rsidP="00285968">
      <w:pPr>
        <w:widowControl w:val="0"/>
        <w:tabs>
          <w:tab w:val="left" w:pos="720"/>
        </w:tabs>
        <w:autoSpaceDE w:val="0"/>
        <w:autoSpaceDN w:val="0"/>
        <w:adjustRightInd w:val="0"/>
        <w:spacing w:after="0" w:line="241" w:lineRule="auto"/>
        <w:ind w:left="720" w:hanging="720"/>
        <w:jc w:val="both"/>
        <w:rPr>
          <w:rFonts w:ascii="Arial" w:hAnsi="Arial" w:cs="Arial"/>
          <w:color w:val="FF0000"/>
          <w:sz w:val="20"/>
          <w:szCs w:val="20"/>
        </w:rPr>
      </w:pPr>
      <w:r w:rsidRPr="005E0C75">
        <w:rPr>
          <w:rFonts w:ascii="Arial" w:hAnsi="Arial" w:cs="Arial"/>
          <w:sz w:val="20"/>
          <w:szCs w:val="20"/>
        </w:rPr>
        <w:t>12.</w:t>
      </w:r>
      <w:r w:rsidRPr="007D7762">
        <w:rPr>
          <w:rFonts w:ascii="Arial" w:hAnsi="Arial" w:cs="Arial"/>
          <w:strike/>
          <w:sz w:val="20"/>
          <w:szCs w:val="20"/>
        </w:rPr>
        <w:t>4</w:t>
      </w:r>
      <w:r w:rsidR="007D7762" w:rsidRPr="007D7762">
        <w:rPr>
          <w:rFonts w:ascii="Arial" w:hAnsi="Arial" w:cs="Arial"/>
          <w:color w:val="FF0000"/>
          <w:sz w:val="20"/>
          <w:szCs w:val="20"/>
        </w:rPr>
        <w:t>3</w:t>
      </w:r>
      <w:r w:rsidRPr="005E0C75">
        <w:rPr>
          <w:rFonts w:ascii="Arial" w:hAnsi="Arial" w:cs="Arial"/>
          <w:sz w:val="20"/>
          <w:szCs w:val="20"/>
        </w:rPr>
        <w:tab/>
      </w:r>
      <w:r w:rsidRPr="005E0C75">
        <w:rPr>
          <w:rFonts w:ascii="Arial" w:hAnsi="Arial" w:cs="Arial"/>
          <w:b/>
          <w:bCs/>
          <w:sz w:val="20"/>
          <w:szCs w:val="20"/>
        </w:rPr>
        <w:t>H</w:t>
      </w:r>
      <w:r w:rsidRPr="005E0C75">
        <w:rPr>
          <w:rFonts w:ascii="Arial" w:hAnsi="Arial" w:cs="Arial"/>
          <w:b/>
          <w:bCs/>
          <w:spacing w:val="1"/>
          <w:sz w:val="20"/>
          <w:szCs w:val="20"/>
        </w:rPr>
        <w:t>O</w:t>
      </w:r>
      <w:r w:rsidRPr="005E0C75">
        <w:rPr>
          <w:rFonts w:ascii="Arial" w:hAnsi="Arial" w:cs="Arial"/>
          <w:b/>
          <w:bCs/>
          <w:sz w:val="20"/>
          <w:szCs w:val="20"/>
        </w:rPr>
        <w:t>LI</w:t>
      </w:r>
      <w:r w:rsidRPr="005E0C75">
        <w:rPr>
          <w:rFonts w:ascii="Arial" w:hAnsi="Arial" w:cs="Arial"/>
          <w:b/>
          <w:bCs/>
          <w:spacing w:val="2"/>
          <w:sz w:val="20"/>
          <w:szCs w:val="20"/>
        </w:rPr>
        <w:t>D</w:t>
      </w:r>
      <w:r w:rsidRPr="005E0C75">
        <w:rPr>
          <w:rFonts w:ascii="Arial" w:hAnsi="Arial" w:cs="Arial"/>
          <w:b/>
          <w:bCs/>
          <w:spacing w:val="-5"/>
          <w:sz w:val="20"/>
          <w:szCs w:val="20"/>
        </w:rPr>
        <w:t>A</w:t>
      </w:r>
      <w:r w:rsidRPr="005E0C75">
        <w:rPr>
          <w:rFonts w:ascii="Arial" w:hAnsi="Arial" w:cs="Arial"/>
          <w:b/>
          <w:bCs/>
          <w:sz w:val="20"/>
          <w:szCs w:val="20"/>
        </w:rPr>
        <w:t>Y</w:t>
      </w:r>
      <w:r w:rsidRPr="005E0C75">
        <w:rPr>
          <w:rFonts w:ascii="Arial" w:hAnsi="Arial" w:cs="Arial"/>
          <w:b/>
          <w:bCs/>
          <w:spacing w:val="-8"/>
          <w:sz w:val="20"/>
          <w:szCs w:val="20"/>
        </w:rPr>
        <w:t xml:space="preserve"> </w:t>
      </w:r>
      <w:r w:rsidRPr="005E0C75">
        <w:rPr>
          <w:rFonts w:ascii="Arial" w:hAnsi="Arial" w:cs="Arial"/>
          <w:b/>
          <w:bCs/>
          <w:sz w:val="20"/>
          <w:szCs w:val="20"/>
        </w:rPr>
        <w:t>C</w:t>
      </w:r>
      <w:r w:rsidRPr="005E0C75">
        <w:rPr>
          <w:rFonts w:ascii="Arial" w:hAnsi="Arial" w:cs="Arial"/>
          <w:b/>
          <w:bCs/>
          <w:spacing w:val="1"/>
          <w:sz w:val="20"/>
          <w:szCs w:val="20"/>
        </w:rPr>
        <w:t>O</w:t>
      </w:r>
      <w:r w:rsidRPr="005E0C75">
        <w:rPr>
          <w:rFonts w:ascii="Arial" w:hAnsi="Arial" w:cs="Arial"/>
          <w:b/>
          <w:bCs/>
          <w:spacing w:val="4"/>
          <w:sz w:val="20"/>
          <w:szCs w:val="20"/>
        </w:rPr>
        <w:t>M</w:t>
      </w:r>
      <w:r w:rsidRPr="005E0C75">
        <w:rPr>
          <w:rFonts w:ascii="Arial" w:hAnsi="Arial" w:cs="Arial"/>
          <w:b/>
          <w:bCs/>
          <w:spacing w:val="-1"/>
          <w:sz w:val="20"/>
          <w:szCs w:val="20"/>
        </w:rPr>
        <w:t>PE</w:t>
      </w:r>
      <w:r w:rsidRPr="005E0C75">
        <w:rPr>
          <w:rFonts w:ascii="Arial" w:hAnsi="Arial" w:cs="Arial"/>
          <w:b/>
          <w:bCs/>
          <w:spacing w:val="2"/>
          <w:sz w:val="20"/>
          <w:szCs w:val="20"/>
        </w:rPr>
        <w:t>N</w:t>
      </w:r>
      <w:r w:rsidRPr="005E0C75">
        <w:rPr>
          <w:rFonts w:ascii="Arial" w:hAnsi="Arial" w:cs="Arial"/>
          <w:b/>
          <w:bCs/>
          <w:spacing w:val="4"/>
          <w:sz w:val="20"/>
          <w:szCs w:val="20"/>
        </w:rPr>
        <w:t>S</w:t>
      </w:r>
      <w:r w:rsidRPr="005E0C75">
        <w:rPr>
          <w:rFonts w:ascii="Arial" w:hAnsi="Arial" w:cs="Arial"/>
          <w:b/>
          <w:bCs/>
          <w:spacing w:val="-7"/>
          <w:sz w:val="20"/>
          <w:szCs w:val="20"/>
        </w:rPr>
        <w:t>A</w:t>
      </w:r>
      <w:r w:rsidRPr="005E0C75">
        <w:rPr>
          <w:rFonts w:ascii="Arial" w:hAnsi="Arial" w:cs="Arial"/>
          <w:b/>
          <w:bCs/>
          <w:spacing w:val="3"/>
          <w:sz w:val="20"/>
          <w:szCs w:val="20"/>
        </w:rPr>
        <w:t>T</w:t>
      </w:r>
      <w:r w:rsidRPr="005E0C75">
        <w:rPr>
          <w:rFonts w:ascii="Arial" w:hAnsi="Arial" w:cs="Arial"/>
          <w:b/>
          <w:bCs/>
          <w:sz w:val="20"/>
          <w:szCs w:val="20"/>
        </w:rPr>
        <w:t>I</w:t>
      </w:r>
      <w:r w:rsidRPr="005E0C75">
        <w:rPr>
          <w:rFonts w:ascii="Arial" w:hAnsi="Arial" w:cs="Arial"/>
          <w:b/>
          <w:bCs/>
          <w:spacing w:val="3"/>
          <w:sz w:val="20"/>
          <w:szCs w:val="20"/>
        </w:rPr>
        <w:t>ON</w:t>
      </w:r>
      <w:r w:rsidRPr="005E0C75">
        <w:rPr>
          <w:rFonts w:ascii="Arial" w:hAnsi="Arial" w:cs="Arial"/>
          <w:sz w:val="20"/>
          <w:szCs w:val="20"/>
        </w:rPr>
        <w:t xml:space="preserve">. </w:t>
      </w:r>
      <w:r w:rsidRPr="005E0C75">
        <w:rPr>
          <w:rFonts w:ascii="Arial" w:hAnsi="Arial" w:cs="Arial"/>
          <w:spacing w:val="52"/>
          <w:sz w:val="20"/>
          <w:szCs w:val="20"/>
        </w:rPr>
        <w:t xml:space="preserve"> </w:t>
      </w:r>
      <w:r w:rsidRPr="00DE20E3">
        <w:rPr>
          <w:rFonts w:ascii="Arial" w:hAnsi="Arial" w:cs="Arial"/>
          <w:strike/>
          <w:sz w:val="20"/>
          <w:szCs w:val="20"/>
        </w:rPr>
        <w:t>A</w:t>
      </w:r>
      <w:r w:rsidRPr="00DE20E3">
        <w:rPr>
          <w:rFonts w:ascii="Arial" w:hAnsi="Arial" w:cs="Arial"/>
          <w:strike/>
          <w:spacing w:val="-2"/>
          <w:sz w:val="20"/>
          <w:szCs w:val="20"/>
        </w:rPr>
        <w:t xml:space="preserve"> </w:t>
      </w:r>
      <w:r w:rsidRPr="00DE20E3">
        <w:rPr>
          <w:rFonts w:ascii="Arial" w:hAnsi="Arial" w:cs="Arial"/>
          <w:strike/>
          <w:sz w:val="20"/>
          <w:szCs w:val="20"/>
        </w:rPr>
        <w:t>u</w:t>
      </w:r>
      <w:r w:rsidRPr="00DE20E3">
        <w:rPr>
          <w:rFonts w:ascii="Arial" w:hAnsi="Arial" w:cs="Arial"/>
          <w:strike/>
          <w:spacing w:val="1"/>
          <w:sz w:val="20"/>
          <w:szCs w:val="20"/>
        </w:rPr>
        <w:t>n</w:t>
      </w:r>
      <w:r w:rsidRPr="00DE20E3">
        <w:rPr>
          <w:rFonts w:ascii="Arial" w:hAnsi="Arial" w:cs="Arial"/>
          <w:strike/>
          <w:spacing w:val="-1"/>
          <w:sz w:val="20"/>
          <w:szCs w:val="20"/>
        </w:rPr>
        <w:t>i</w:t>
      </w:r>
      <w:r w:rsidRPr="00DE20E3">
        <w:rPr>
          <w:rFonts w:ascii="Arial" w:hAnsi="Arial" w:cs="Arial"/>
          <w:strike/>
          <w:sz w:val="20"/>
          <w:szCs w:val="20"/>
        </w:rPr>
        <w:t>t</w:t>
      </w:r>
      <w:r w:rsidRPr="00DE20E3">
        <w:rPr>
          <w:rFonts w:ascii="Arial" w:hAnsi="Arial" w:cs="Arial"/>
          <w:strike/>
          <w:spacing w:val="-3"/>
          <w:sz w:val="20"/>
          <w:szCs w:val="20"/>
        </w:rPr>
        <w:t xml:space="preserve"> </w:t>
      </w:r>
      <w:r w:rsidRPr="00DE20E3">
        <w:rPr>
          <w:rFonts w:ascii="Arial" w:hAnsi="Arial" w:cs="Arial"/>
          <w:strike/>
          <w:spacing w:val="4"/>
          <w:sz w:val="20"/>
          <w:szCs w:val="20"/>
        </w:rPr>
        <w:t>m</w:t>
      </w:r>
      <w:r w:rsidRPr="00DE20E3">
        <w:rPr>
          <w:rFonts w:ascii="Arial" w:hAnsi="Arial" w:cs="Arial"/>
          <w:strike/>
          <w:spacing w:val="-3"/>
          <w:sz w:val="20"/>
          <w:szCs w:val="20"/>
        </w:rPr>
        <w:t>e</w:t>
      </w:r>
      <w:r w:rsidRPr="00DE20E3">
        <w:rPr>
          <w:rFonts w:ascii="Arial" w:hAnsi="Arial" w:cs="Arial"/>
          <w:strike/>
          <w:spacing w:val="4"/>
          <w:sz w:val="20"/>
          <w:szCs w:val="20"/>
        </w:rPr>
        <w:t>m</w:t>
      </w:r>
      <w:r w:rsidRPr="00DE20E3">
        <w:rPr>
          <w:rFonts w:ascii="Arial" w:hAnsi="Arial" w:cs="Arial"/>
          <w:strike/>
          <w:sz w:val="20"/>
          <w:szCs w:val="20"/>
        </w:rPr>
        <w:t>b</w:t>
      </w:r>
      <w:r w:rsidRPr="00DE20E3">
        <w:rPr>
          <w:rFonts w:ascii="Arial" w:hAnsi="Arial" w:cs="Arial"/>
          <w:strike/>
          <w:spacing w:val="-1"/>
          <w:sz w:val="20"/>
          <w:szCs w:val="20"/>
        </w:rPr>
        <w:t>e</w:t>
      </w:r>
      <w:r w:rsidRPr="00DE20E3">
        <w:rPr>
          <w:rFonts w:ascii="Arial" w:hAnsi="Arial" w:cs="Arial"/>
          <w:strike/>
          <w:sz w:val="20"/>
          <w:szCs w:val="20"/>
        </w:rPr>
        <w:t>r</w:t>
      </w:r>
      <w:r w:rsidRPr="00DE20E3">
        <w:rPr>
          <w:rFonts w:ascii="Arial" w:hAnsi="Arial" w:cs="Arial"/>
          <w:strike/>
          <w:spacing w:val="-7"/>
          <w:sz w:val="20"/>
          <w:szCs w:val="20"/>
        </w:rPr>
        <w:t xml:space="preserve"> </w:t>
      </w:r>
      <w:r w:rsidRPr="00DE20E3">
        <w:rPr>
          <w:rFonts w:ascii="Arial" w:hAnsi="Arial" w:cs="Arial"/>
          <w:strike/>
          <w:sz w:val="20"/>
          <w:szCs w:val="20"/>
        </w:rPr>
        <w:t>re</w:t>
      </w:r>
      <w:r w:rsidRPr="00DE20E3">
        <w:rPr>
          <w:rFonts w:ascii="Arial" w:hAnsi="Arial" w:cs="Arial"/>
          <w:strike/>
          <w:spacing w:val="-1"/>
          <w:sz w:val="20"/>
          <w:szCs w:val="20"/>
        </w:rPr>
        <w:t>q</w:t>
      </w:r>
      <w:r w:rsidRPr="00DE20E3">
        <w:rPr>
          <w:rFonts w:ascii="Arial" w:hAnsi="Arial" w:cs="Arial"/>
          <w:strike/>
          <w:sz w:val="20"/>
          <w:szCs w:val="20"/>
        </w:rPr>
        <w:t>u</w:t>
      </w:r>
      <w:r w:rsidRPr="00DE20E3">
        <w:rPr>
          <w:rFonts w:ascii="Arial" w:hAnsi="Arial" w:cs="Arial"/>
          <w:strike/>
          <w:spacing w:val="-1"/>
          <w:sz w:val="20"/>
          <w:szCs w:val="20"/>
        </w:rPr>
        <w:t>i</w:t>
      </w:r>
      <w:r w:rsidRPr="00DE20E3">
        <w:rPr>
          <w:rFonts w:ascii="Arial" w:hAnsi="Arial" w:cs="Arial"/>
          <w:strike/>
          <w:spacing w:val="1"/>
          <w:sz w:val="20"/>
          <w:szCs w:val="20"/>
        </w:rPr>
        <w:t>r</w:t>
      </w:r>
      <w:r w:rsidRPr="00DE20E3">
        <w:rPr>
          <w:rFonts w:ascii="Arial" w:hAnsi="Arial" w:cs="Arial"/>
          <w:strike/>
          <w:spacing w:val="2"/>
          <w:sz w:val="20"/>
          <w:szCs w:val="20"/>
        </w:rPr>
        <w:t>e</w:t>
      </w:r>
      <w:r w:rsidRPr="00DE20E3">
        <w:rPr>
          <w:rFonts w:ascii="Arial" w:hAnsi="Arial" w:cs="Arial"/>
          <w:strike/>
          <w:sz w:val="20"/>
          <w:szCs w:val="20"/>
        </w:rPr>
        <w:t>d</w:t>
      </w:r>
      <w:r w:rsidR="001B3575" w:rsidRPr="00DE20E3">
        <w:rPr>
          <w:rFonts w:ascii="Arial" w:hAnsi="Arial" w:cs="Arial"/>
          <w:strike/>
          <w:sz w:val="20"/>
          <w:szCs w:val="20"/>
        </w:rPr>
        <w:t xml:space="preserve"> </w:t>
      </w:r>
      <w:r w:rsidRPr="00DE20E3">
        <w:rPr>
          <w:rFonts w:ascii="Arial" w:hAnsi="Arial" w:cs="Arial"/>
          <w:strike/>
          <w:spacing w:val="-1"/>
          <w:sz w:val="20"/>
          <w:szCs w:val="20"/>
        </w:rPr>
        <w:t>t</w:t>
      </w:r>
      <w:r w:rsidRPr="00DE20E3">
        <w:rPr>
          <w:rFonts w:ascii="Arial" w:hAnsi="Arial" w:cs="Arial"/>
          <w:strike/>
          <w:sz w:val="20"/>
          <w:szCs w:val="20"/>
        </w:rPr>
        <w:t>o</w:t>
      </w:r>
      <w:r w:rsidRPr="00DE20E3">
        <w:rPr>
          <w:rFonts w:ascii="Arial" w:hAnsi="Arial" w:cs="Arial"/>
          <w:strike/>
          <w:spacing w:val="2"/>
          <w:sz w:val="20"/>
          <w:szCs w:val="20"/>
        </w:rPr>
        <w:t xml:space="preserve"> </w:t>
      </w:r>
      <w:r w:rsidRPr="00DE20E3">
        <w:rPr>
          <w:rFonts w:ascii="Arial" w:hAnsi="Arial" w:cs="Arial"/>
          <w:strike/>
          <w:sz w:val="20"/>
          <w:szCs w:val="20"/>
        </w:rPr>
        <w:t>work</w:t>
      </w:r>
      <w:r w:rsidR="001B3575" w:rsidRPr="00DE20E3">
        <w:rPr>
          <w:rFonts w:ascii="Arial" w:hAnsi="Arial" w:cs="Arial"/>
          <w:strike/>
          <w:sz w:val="20"/>
          <w:szCs w:val="20"/>
        </w:rPr>
        <w:t xml:space="preserve"> </w:t>
      </w:r>
      <w:r w:rsidRPr="00DE20E3">
        <w:rPr>
          <w:rFonts w:ascii="Arial" w:hAnsi="Arial" w:cs="Arial"/>
          <w:strike/>
          <w:sz w:val="20"/>
          <w:szCs w:val="20"/>
        </w:rPr>
        <w:t>on</w:t>
      </w:r>
      <w:r w:rsidRPr="00DE20E3">
        <w:rPr>
          <w:rFonts w:ascii="Arial" w:hAnsi="Arial" w:cs="Arial"/>
          <w:strike/>
          <w:spacing w:val="-3"/>
          <w:sz w:val="20"/>
          <w:szCs w:val="20"/>
        </w:rPr>
        <w:t xml:space="preserve"> </w:t>
      </w:r>
      <w:r w:rsidRPr="00DE20E3">
        <w:rPr>
          <w:rFonts w:ascii="Arial" w:hAnsi="Arial" w:cs="Arial"/>
          <w:strike/>
          <w:sz w:val="20"/>
          <w:szCs w:val="20"/>
        </w:rPr>
        <w:t>a</w:t>
      </w:r>
      <w:r w:rsidRPr="00DE20E3">
        <w:rPr>
          <w:rFonts w:ascii="Arial" w:hAnsi="Arial" w:cs="Arial"/>
          <w:strike/>
          <w:spacing w:val="1"/>
          <w:sz w:val="20"/>
          <w:szCs w:val="20"/>
        </w:rPr>
        <w:t>n</w:t>
      </w:r>
      <w:r w:rsidRPr="00DE20E3">
        <w:rPr>
          <w:rFonts w:ascii="Arial" w:hAnsi="Arial" w:cs="Arial"/>
          <w:strike/>
          <w:sz w:val="20"/>
          <w:szCs w:val="20"/>
        </w:rPr>
        <w:t>y</w:t>
      </w:r>
      <w:r w:rsidRPr="00DE20E3">
        <w:rPr>
          <w:rFonts w:ascii="Arial" w:hAnsi="Arial" w:cs="Arial"/>
          <w:strike/>
          <w:spacing w:val="-5"/>
          <w:sz w:val="20"/>
          <w:szCs w:val="20"/>
        </w:rPr>
        <w:t xml:space="preserve"> </w:t>
      </w:r>
      <w:r w:rsidRPr="00DE20E3">
        <w:rPr>
          <w:rFonts w:ascii="Arial" w:hAnsi="Arial" w:cs="Arial"/>
          <w:strike/>
          <w:sz w:val="20"/>
          <w:szCs w:val="20"/>
        </w:rPr>
        <w:t>h</w:t>
      </w:r>
      <w:r w:rsidRPr="00DE20E3">
        <w:rPr>
          <w:rFonts w:ascii="Arial" w:hAnsi="Arial" w:cs="Arial"/>
          <w:strike/>
          <w:spacing w:val="1"/>
          <w:sz w:val="20"/>
          <w:szCs w:val="20"/>
        </w:rPr>
        <w:t>o</w:t>
      </w:r>
      <w:r w:rsidRPr="00DE20E3">
        <w:rPr>
          <w:rFonts w:ascii="Arial" w:hAnsi="Arial" w:cs="Arial"/>
          <w:strike/>
          <w:spacing w:val="-1"/>
          <w:sz w:val="20"/>
          <w:szCs w:val="20"/>
        </w:rPr>
        <w:t>l</w:t>
      </w:r>
      <w:r w:rsidRPr="00DE20E3">
        <w:rPr>
          <w:rFonts w:ascii="Arial" w:hAnsi="Arial" w:cs="Arial"/>
          <w:strike/>
          <w:spacing w:val="1"/>
          <w:sz w:val="20"/>
          <w:szCs w:val="20"/>
        </w:rPr>
        <w:t>i</w:t>
      </w:r>
      <w:r w:rsidRPr="00DE20E3">
        <w:rPr>
          <w:rFonts w:ascii="Arial" w:hAnsi="Arial" w:cs="Arial"/>
          <w:strike/>
          <w:sz w:val="20"/>
          <w:szCs w:val="20"/>
        </w:rPr>
        <w:t>d</w:t>
      </w:r>
      <w:r w:rsidRPr="00DE20E3">
        <w:rPr>
          <w:rFonts w:ascii="Arial" w:hAnsi="Arial" w:cs="Arial"/>
          <w:strike/>
          <w:spacing w:val="4"/>
          <w:sz w:val="20"/>
          <w:szCs w:val="20"/>
        </w:rPr>
        <w:t>a</w:t>
      </w:r>
      <w:r w:rsidRPr="00DE20E3">
        <w:rPr>
          <w:rFonts w:ascii="Arial" w:hAnsi="Arial" w:cs="Arial"/>
          <w:strike/>
          <w:sz w:val="20"/>
          <w:szCs w:val="20"/>
        </w:rPr>
        <w:t xml:space="preserve">y </w:t>
      </w:r>
      <w:r w:rsidRPr="00DE20E3">
        <w:rPr>
          <w:rFonts w:ascii="Arial" w:hAnsi="Arial" w:cs="Arial"/>
          <w:strike/>
          <w:spacing w:val="1"/>
          <w:sz w:val="20"/>
          <w:szCs w:val="20"/>
        </w:rPr>
        <w:t>s</w:t>
      </w:r>
      <w:r w:rsidRPr="00DE20E3">
        <w:rPr>
          <w:rFonts w:ascii="Arial" w:hAnsi="Arial" w:cs="Arial"/>
          <w:strike/>
          <w:sz w:val="20"/>
          <w:szCs w:val="20"/>
        </w:rPr>
        <w:t>h</w:t>
      </w:r>
      <w:r w:rsidRPr="00DE20E3">
        <w:rPr>
          <w:rFonts w:ascii="Arial" w:hAnsi="Arial" w:cs="Arial"/>
          <w:strike/>
          <w:spacing w:val="-1"/>
          <w:sz w:val="20"/>
          <w:szCs w:val="20"/>
        </w:rPr>
        <w:t>al</w:t>
      </w:r>
      <w:r w:rsidRPr="00DE20E3">
        <w:rPr>
          <w:rFonts w:ascii="Arial" w:hAnsi="Arial" w:cs="Arial"/>
          <w:strike/>
          <w:sz w:val="20"/>
          <w:szCs w:val="20"/>
        </w:rPr>
        <w:t>l be p</w:t>
      </w:r>
      <w:r w:rsidRPr="00DE20E3">
        <w:rPr>
          <w:rFonts w:ascii="Arial" w:hAnsi="Arial" w:cs="Arial"/>
          <w:strike/>
          <w:spacing w:val="1"/>
          <w:sz w:val="20"/>
          <w:szCs w:val="20"/>
        </w:rPr>
        <w:t>a</w:t>
      </w:r>
      <w:r w:rsidRPr="00DE20E3">
        <w:rPr>
          <w:rFonts w:ascii="Arial" w:hAnsi="Arial" w:cs="Arial"/>
          <w:strike/>
          <w:spacing w:val="-1"/>
          <w:sz w:val="20"/>
          <w:szCs w:val="20"/>
        </w:rPr>
        <w:t>i</w:t>
      </w:r>
      <w:r w:rsidRPr="00DE20E3">
        <w:rPr>
          <w:rFonts w:ascii="Arial" w:hAnsi="Arial" w:cs="Arial"/>
          <w:strike/>
          <w:sz w:val="20"/>
          <w:szCs w:val="20"/>
        </w:rPr>
        <w:t>d</w:t>
      </w:r>
      <w:r w:rsidR="001B3575" w:rsidRPr="00DE20E3">
        <w:rPr>
          <w:rFonts w:ascii="Arial" w:hAnsi="Arial" w:cs="Arial"/>
          <w:strike/>
          <w:spacing w:val="1"/>
          <w:sz w:val="20"/>
          <w:szCs w:val="20"/>
        </w:rPr>
        <w:t xml:space="preserve"> </w:t>
      </w:r>
      <w:r w:rsidRPr="00DE20E3">
        <w:rPr>
          <w:rFonts w:ascii="Arial" w:hAnsi="Arial" w:cs="Arial"/>
          <w:strike/>
          <w:spacing w:val="1"/>
          <w:sz w:val="20"/>
          <w:szCs w:val="20"/>
        </w:rPr>
        <w:t>c</w:t>
      </w:r>
      <w:r w:rsidRPr="00DE20E3">
        <w:rPr>
          <w:rFonts w:ascii="Arial" w:hAnsi="Arial" w:cs="Arial"/>
          <w:strike/>
          <w:spacing w:val="-3"/>
          <w:sz w:val="20"/>
          <w:szCs w:val="20"/>
        </w:rPr>
        <w:t>o</w:t>
      </w:r>
      <w:r w:rsidRPr="00DE20E3">
        <w:rPr>
          <w:rFonts w:ascii="Arial" w:hAnsi="Arial" w:cs="Arial"/>
          <w:strike/>
          <w:spacing w:val="4"/>
          <w:sz w:val="20"/>
          <w:szCs w:val="20"/>
        </w:rPr>
        <w:t>m</w:t>
      </w:r>
      <w:r w:rsidRPr="00DE20E3">
        <w:rPr>
          <w:rFonts w:ascii="Arial" w:hAnsi="Arial" w:cs="Arial"/>
          <w:strike/>
          <w:sz w:val="20"/>
          <w:szCs w:val="20"/>
        </w:rPr>
        <w:t>p</w:t>
      </w:r>
      <w:r w:rsidRPr="00DE20E3">
        <w:rPr>
          <w:rFonts w:ascii="Arial" w:hAnsi="Arial" w:cs="Arial"/>
          <w:strike/>
          <w:spacing w:val="-1"/>
          <w:sz w:val="20"/>
          <w:szCs w:val="20"/>
        </w:rPr>
        <w:t>e</w:t>
      </w:r>
      <w:r w:rsidRPr="00DE20E3">
        <w:rPr>
          <w:rFonts w:ascii="Arial" w:hAnsi="Arial" w:cs="Arial"/>
          <w:strike/>
          <w:sz w:val="20"/>
          <w:szCs w:val="20"/>
        </w:rPr>
        <w:t>n</w:t>
      </w:r>
      <w:r w:rsidRPr="00DE20E3">
        <w:rPr>
          <w:rFonts w:ascii="Arial" w:hAnsi="Arial" w:cs="Arial"/>
          <w:strike/>
          <w:spacing w:val="1"/>
          <w:sz w:val="20"/>
          <w:szCs w:val="20"/>
        </w:rPr>
        <w:t>s</w:t>
      </w:r>
      <w:r w:rsidRPr="00DE20E3">
        <w:rPr>
          <w:rFonts w:ascii="Arial" w:hAnsi="Arial" w:cs="Arial"/>
          <w:strike/>
          <w:sz w:val="20"/>
          <w:szCs w:val="20"/>
        </w:rPr>
        <w:t>at</w:t>
      </w:r>
      <w:r w:rsidRPr="00DE20E3">
        <w:rPr>
          <w:rFonts w:ascii="Arial" w:hAnsi="Arial" w:cs="Arial"/>
          <w:strike/>
          <w:spacing w:val="1"/>
          <w:sz w:val="20"/>
          <w:szCs w:val="20"/>
        </w:rPr>
        <w:t>i</w:t>
      </w:r>
      <w:r w:rsidRPr="00DE20E3">
        <w:rPr>
          <w:rFonts w:ascii="Arial" w:hAnsi="Arial" w:cs="Arial"/>
          <w:strike/>
          <w:sz w:val="20"/>
          <w:szCs w:val="20"/>
        </w:rPr>
        <w:t>on</w:t>
      </w:r>
      <w:r w:rsidRPr="00DE20E3">
        <w:rPr>
          <w:rFonts w:ascii="Arial" w:hAnsi="Arial" w:cs="Arial"/>
          <w:strike/>
          <w:spacing w:val="24"/>
          <w:sz w:val="20"/>
          <w:szCs w:val="20"/>
        </w:rPr>
        <w:t xml:space="preserve"> </w:t>
      </w:r>
      <w:r w:rsidRPr="00DE20E3">
        <w:rPr>
          <w:rFonts w:ascii="Arial" w:hAnsi="Arial" w:cs="Arial"/>
          <w:strike/>
          <w:sz w:val="20"/>
          <w:szCs w:val="20"/>
        </w:rPr>
        <w:t>or</w:t>
      </w:r>
      <w:r w:rsidR="001B3575" w:rsidRPr="00DE20E3">
        <w:rPr>
          <w:rFonts w:ascii="Arial" w:hAnsi="Arial" w:cs="Arial"/>
          <w:strike/>
          <w:sz w:val="20"/>
          <w:szCs w:val="20"/>
        </w:rPr>
        <w:t xml:space="preserve"> </w:t>
      </w:r>
      <w:r w:rsidRPr="00DE20E3">
        <w:rPr>
          <w:rFonts w:ascii="Arial" w:hAnsi="Arial" w:cs="Arial"/>
          <w:strike/>
          <w:sz w:val="20"/>
          <w:szCs w:val="20"/>
        </w:rPr>
        <w:t>gran</w:t>
      </w:r>
      <w:r w:rsidRPr="00DE20E3">
        <w:rPr>
          <w:rFonts w:ascii="Arial" w:hAnsi="Arial" w:cs="Arial"/>
          <w:strike/>
          <w:spacing w:val="2"/>
          <w:sz w:val="20"/>
          <w:szCs w:val="20"/>
        </w:rPr>
        <w:t>t</w:t>
      </w:r>
      <w:r w:rsidRPr="00DE20E3">
        <w:rPr>
          <w:rFonts w:ascii="Arial" w:hAnsi="Arial" w:cs="Arial"/>
          <w:strike/>
          <w:sz w:val="20"/>
          <w:szCs w:val="20"/>
        </w:rPr>
        <w:t>ed</w:t>
      </w:r>
      <w:r w:rsidRPr="00DE20E3">
        <w:rPr>
          <w:rFonts w:ascii="Arial" w:hAnsi="Arial" w:cs="Arial"/>
          <w:strike/>
          <w:spacing w:val="33"/>
          <w:sz w:val="20"/>
          <w:szCs w:val="20"/>
        </w:rPr>
        <w:t xml:space="preserve"> </w:t>
      </w:r>
      <w:r w:rsidRPr="00DE20E3">
        <w:rPr>
          <w:rFonts w:ascii="Arial" w:hAnsi="Arial" w:cs="Arial"/>
          <w:strike/>
          <w:spacing w:val="1"/>
          <w:sz w:val="20"/>
          <w:szCs w:val="20"/>
        </w:rPr>
        <w:t>c</w:t>
      </w:r>
      <w:r w:rsidRPr="00DE20E3">
        <w:rPr>
          <w:rFonts w:ascii="Arial" w:hAnsi="Arial" w:cs="Arial"/>
          <w:strike/>
          <w:spacing w:val="-3"/>
          <w:sz w:val="20"/>
          <w:szCs w:val="20"/>
        </w:rPr>
        <w:t>o</w:t>
      </w:r>
      <w:r w:rsidRPr="00DE20E3">
        <w:rPr>
          <w:rFonts w:ascii="Arial" w:hAnsi="Arial" w:cs="Arial"/>
          <w:strike/>
          <w:spacing w:val="4"/>
          <w:sz w:val="20"/>
          <w:szCs w:val="20"/>
        </w:rPr>
        <w:t>m</w:t>
      </w:r>
      <w:r w:rsidRPr="00DE20E3">
        <w:rPr>
          <w:rFonts w:ascii="Arial" w:hAnsi="Arial" w:cs="Arial"/>
          <w:strike/>
          <w:sz w:val="20"/>
          <w:szCs w:val="20"/>
        </w:rPr>
        <w:t>p</w:t>
      </w:r>
      <w:r w:rsidRPr="00DE20E3">
        <w:rPr>
          <w:rFonts w:ascii="Arial" w:hAnsi="Arial" w:cs="Arial"/>
          <w:strike/>
          <w:spacing w:val="-1"/>
          <w:sz w:val="20"/>
          <w:szCs w:val="20"/>
        </w:rPr>
        <w:t>e</w:t>
      </w:r>
      <w:r w:rsidRPr="00DE20E3">
        <w:rPr>
          <w:rFonts w:ascii="Arial" w:hAnsi="Arial" w:cs="Arial"/>
          <w:strike/>
          <w:sz w:val="20"/>
          <w:szCs w:val="20"/>
        </w:rPr>
        <w:t>n</w:t>
      </w:r>
      <w:r w:rsidRPr="00DE20E3">
        <w:rPr>
          <w:rFonts w:ascii="Arial" w:hAnsi="Arial" w:cs="Arial"/>
          <w:strike/>
          <w:spacing w:val="1"/>
          <w:sz w:val="20"/>
          <w:szCs w:val="20"/>
        </w:rPr>
        <w:t>s</w:t>
      </w:r>
      <w:r w:rsidRPr="00DE20E3">
        <w:rPr>
          <w:rFonts w:ascii="Arial" w:hAnsi="Arial" w:cs="Arial"/>
          <w:strike/>
          <w:spacing w:val="3"/>
          <w:sz w:val="20"/>
          <w:szCs w:val="20"/>
        </w:rPr>
        <w:t>a</w:t>
      </w:r>
      <w:r w:rsidRPr="00DE20E3">
        <w:rPr>
          <w:rFonts w:ascii="Arial" w:hAnsi="Arial" w:cs="Arial"/>
          <w:strike/>
          <w:sz w:val="20"/>
          <w:szCs w:val="20"/>
        </w:rPr>
        <w:t>to</w:t>
      </w:r>
      <w:r w:rsidRPr="00DE20E3">
        <w:rPr>
          <w:rFonts w:ascii="Arial" w:hAnsi="Arial" w:cs="Arial"/>
          <w:strike/>
          <w:spacing w:val="3"/>
          <w:sz w:val="20"/>
          <w:szCs w:val="20"/>
        </w:rPr>
        <w:t>r</w:t>
      </w:r>
      <w:r w:rsidRPr="00DE20E3">
        <w:rPr>
          <w:rFonts w:ascii="Arial" w:hAnsi="Arial" w:cs="Arial"/>
          <w:strike/>
          <w:sz w:val="20"/>
          <w:szCs w:val="20"/>
        </w:rPr>
        <w:t>y</w:t>
      </w:r>
      <w:r w:rsidRPr="00DE20E3">
        <w:rPr>
          <w:rFonts w:ascii="Arial" w:hAnsi="Arial" w:cs="Arial"/>
          <w:strike/>
          <w:spacing w:val="22"/>
          <w:sz w:val="20"/>
          <w:szCs w:val="20"/>
        </w:rPr>
        <w:t xml:space="preserve"> </w:t>
      </w:r>
      <w:r w:rsidRPr="00DE20E3">
        <w:rPr>
          <w:rFonts w:ascii="Arial" w:hAnsi="Arial" w:cs="Arial"/>
          <w:strike/>
          <w:spacing w:val="2"/>
          <w:sz w:val="20"/>
          <w:szCs w:val="20"/>
        </w:rPr>
        <w:t>t</w:t>
      </w:r>
      <w:r w:rsidRPr="00DE20E3">
        <w:rPr>
          <w:rFonts w:ascii="Arial" w:hAnsi="Arial" w:cs="Arial"/>
          <w:strike/>
          <w:spacing w:val="-1"/>
          <w:sz w:val="20"/>
          <w:szCs w:val="20"/>
        </w:rPr>
        <w:t>i</w:t>
      </w:r>
      <w:r w:rsidRPr="00DE20E3">
        <w:rPr>
          <w:rFonts w:ascii="Arial" w:hAnsi="Arial" w:cs="Arial"/>
          <w:strike/>
          <w:spacing w:val="4"/>
          <w:sz w:val="20"/>
          <w:szCs w:val="20"/>
        </w:rPr>
        <w:t>m</w:t>
      </w:r>
      <w:r w:rsidRPr="00DE20E3">
        <w:rPr>
          <w:rFonts w:ascii="Arial" w:hAnsi="Arial" w:cs="Arial"/>
          <w:strike/>
          <w:sz w:val="20"/>
          <w:szCs w:val="20"/>
        </w:rPr>
        <w:t>e</w:t>
      </w:r>
      <w:r w:rsidRPr="00DE20E3">
        <w:rPr>
          <w:rFonts w:ascii="Arial" w:hAnsi="Arial" w:cs="Arial"/>
          <w:strike/>
          <w:spacing w:val="34"/>
          <w:sz w:val="20"/>
          <w:szCs w:val="20"/>
        </w:rPr>
        <w:t xml:space="preserve"> </w:t>
      </w:r>
      <w:r w:rsidRPr="00DE20E3">
        <w:rPr>
          <w:rFonts w:ascii="Arial" w:hAnsi="Arial" w:cs="Arial"/>
          <w:strike/>
          <w:sz w:val="20"/>
          <w:szCs w:val="20"/>
        </w:rPr>
        <w:t>of</w:t>
      </w:r>
      <w:r w:rsidRPr="00DE20E3">
        <w:rPr>
          <w:rFonts w:ascii="Arial" w:hAnsi="Arial" w:cs="Arial"/>
          <w:strike/>
          <w:spacing w:val="1"/>
          <w:sz w:val="20"/>
          <w:szCs w:val="20"/>
        </w:rPr>
        <w:t>f</w:t>
      </w:r>
      <w:r w:rsidRPr="00DE20E3">
        <w:rPr>
          <w:rFonts w:ascii="Arial" w:hAnsi="Arial" w:cs="Arial"/>
          <w:strike/>
          <w:sz w:val="20"/>
          <w:szCs w:val="20"/>
        </w:rPr>
        <w:t>,</w:t>
      </w:r>
      <w:r w:rsidRPr="00DE20E3">
        <w:rPr>
          <w:rFonts w:ascii="Arial" w:hAnsi="Arial" w:cs="Arial"/>
          <w:strike/>
          <w:spacing w:val="35"/>
          <w:sz w:val="20"/>
          <w:szCs w:val="20"/>
        </w:rPr>
        <w:t xml:space="preserve"> </w:t>
      </w:r>
      <w:r w:rsidRPr="00DE20E3">
        <w:rPr>
          <w:rFonts w:ascii="Arial" w:hAnsi="Arial" w:cs="Arial"/>
          <w:strike/>
          <w:sz w:val="20"/>
          <w:szCs w:val="20"/>
        </w:rPr>
        <w:t>at</w:t>
      </w:r>
      <w:r w:rsidRPr="00DE20E3">
        <w:rPr>
          <w:rFonts w:ascii="Arial" w:hAnsi="Arial" w:cs="Arial"/>
          <w:strike/>
          <w:spacing w:val="33"/>
          <w:sz w:val="20"/>
          <w:szCs w:val="20"/>
        </w:rPr>
        <w:t xml:space="preserve"> </w:t>
      </w:r>
      <w:r w:rsidRPr="00DE20E3">
        <w:rPr>
          <w:rFonts w:ascii="Arial" w:hAnsi="Arial" w:cs="Arial"/>
          <w:strike/>
          <w:sz w:val="20"/>
          <w:szCs w:val="20"/>
        </w:rPr>
        <w:t>the</w:t>
      </w:r>
      <w:r w:rsidRPr="00DE20E3">
        <w:rPr>
          <w:rFonts w:ascii="Arial" w:hAnsi="Arial" w:cs="Arial"/>
          <w:strike/>
          <w:spacing w:val="34"/>
          <w:sz w:val="20"/>
          <w:szCs w:val="20"/>
        </w:rPr>
        <w:t xml:space="preserve"> </w:t>
      </w:r>
      <w:r w:rsidRPr="00DE20E3">
        <w:rPr>
          <w:rFonts w:ascii="Arial" w:hAnsi="Arial" w:cs="Arial"/>
          <w:strike/>
          <w:spacing w:val="1"/>
          <w:sz w:val="20"/>
          <w:szCs w:val="20"/>
        </w:rPr>
        <w:t>r</w:t>
      </w:r>
      <w:r w:rsidRPr="00DE20E3">
        <w:rPr>
          <w:rFonts w:ascii="Arial" w:hAnsi="Arial" w:cs="Arial"/>
          <w:strike/>
          <w:sz w:val="20"/>
          <w:szCs w:val="20"/>
        </w:rPr>
        <w:t>ate</w:t>
      </w:r>
      <w:r w:rsidRPr="00DE20E3">
        <w:rPr>
          <w:rFonts w:ascii="Arial" w:hAnsi="Arial" w:cs="Arial"/>
          <w:strike/>
          <w:spacing w:val="33"/>
          <w:sz w:val="20"/>
          <w:szCs w:val="20"/>
        </w:rPr>
        <w:t xml:space="preserve"> </w:t>
      </w:r>
      <w:r w:rsidRPr="00DE20E3">
        <w:rPr>
          <w:rFonts w:ascii="Arial" w:hAnsi="Arial" w:cs="Arial"/>
          <w:strike/>
          <w:sz w:val="20"/>
          <w:szCs w:val="20"/>
        </w:rPr>
        <w:t>of</w:t>
      </w:r>
      <w:r w:rsidRPr="00DE20E3">
        <w:rPr>
          <w:rFonts w:ascii="Arial" w:hAnsi="Arial" w:cs="Arial"/>
          <w:strike/>
          <w:spacing w:val="38"/>
          <w:sz w:val="20"/>
          <w:szCs w:val="20"/>
        </w:rPr>
        <w:t xml:space="preserve"> </w:t>
      </w:r>
      <w:r w:rsidRPr="00DE20E3">
        <w:rPr>
          <w:rFonts w:ascii="Arial" w:hAnsi="Arial" w:cs="Arial"/>
          <w:strike/>
          <w:sz w:val="20"/>
          <w:szCs w:val="20"/>
        </w:rPr>
        <w:t>o</w:t>
      </w:r>
      <w:r w:rsidRPr="00DE20E3">
        <w:rPr>
          <w:rFonts w:ascii="Arial" w:hAnsi="Arial" w:cs="Arial"/>
          <w:strike/>
          <w:spacing w:val="-1"/>
          <w:sz w:val="20"/>
          <w:szCs w:val="20"/>
        </w:rPr>
        <w:t>n</w:t>
      </w:r>
      <w:r w:rsidRPr="00DE20E3">
        <w:rPr>
          <w:rFonts w:ascii="Arial" w:hAnsi="Arial" w:cs="Arial"/>
          <w:strike/>
          <w:sz w:val="20"/>
          <w:szCs w:val="20"/>
        </w:rPr>
        <w:t>e</w:t>
      </w:r>
      <w:r w:rsidRPr="00DE20E3">
        <w:rPr>
          <w:rFonts w:ascii="Arial" w:hAnsi="Arial" w:cs="Arial"/>
          <w:strike/>
          <w:spacing w:val="34"/>
          <w:sz w:val="20"/>
          <w:szCs w:val="20"/>
        </w:rPr>
        <w:t xml:space="preserve"> </w:t>
      </w:r>
      <w:r w:rsidRPr="00DE20E3">
        <w:rPr>
          <w:rFonts w:ascii="Arial" w:hAnsi="Arial" w:cs="Arial"/>
          <w:strike/>
          <w:sz w:val="20"/>
          <w:szCs w:val="20"/>
        </w:rPr>
        <w:t>a</w:t>
      </w:r>
      <w:r w:rsidRPr="00DE20E3">
        <w:rPr>
          <w:rFonts w:ascii="Arial" w:hAnsi="Arial" w:cs="Arial"/>
          <w:strike/>
          <w:spacing w:val="1"/>
          <w:sz w:val="20"/>
          <w:szCs w:val="20"/>
        </w:rPr>
        <w:t>n</w:t>
      </w:r>
      <w:r w:rsidRPr="00DE20E3">
        <w:rPr>
          <w:rFonts w:ascii="Arial" w:hAnsi="Arial" w:cs="Arial"/>
          <w:strike/>
          <w:sz w:val="20"/>
          <w:szCs w:val="20"/>
        </w:rPr>
        <w:t>d</w:t>
      </w:r>
      <w:r w:rsidRPr="00DE20E3">
        <w:rPr>
          <w:rFonts w:ascii="Arial" w:hAnsi="Arial" w:cs="Arial"/>
          <w:strike/>
          <w:spacing w:val="34"/>
          <w:sz w:val="20"/>
          <w:szCs w:val="20"/>
        </w:rPr>
        <w:t xml:space="preserve"> </w:t>
      </w:r>
      <w:r w:rsidR="00F11FAE" w:rsidRPr="00DE20E3">
        <w:rPr>
          <w:rFonts w:ascii="Arial" w:hAnsi="Arial" w:cs="Arial"/>
          <w:strike/>
          <w:spacing w:val="34"/>
          <w:sz w:val="20"/>
          <w:szCs w:val="20"/>
        </w:rPr>
        <w:t xml:space="preserve">a </w:t>
      </w:r>
      <w:r w:rsidRPr="00DE20E3">
        <w:rPr>
          <w:rFonts w:ascii="Arial" w:hAnsi="Arial" w:cs="Arial"/>
          <w:strike/>
          <w:spacing w:val="2"/>
          <w:sz w:val="20"/>
          <w:szCs w:val="20"/>
        </w:rPr>
        <w:t>h</w:t>
      </w:r>
      <w:r w:rsidRPr="00DE20E3">
        <w:rPr>
          <w:rFonts w:ascii="Arial" w:hAnsi="Arial" w:cs="Arial"/>
          <w:strike/>
          <w:sz w:val="20"/>
          <w:szCs w:val="20"/>
        </w:rPr>
        <w:t>a</w:t>
      </w:r>
      <w:r w:rsidRPr="00DE20E3">
        <w:rPr>
          <w:rFonts w:ascii="Arial" w:hAnsi="Arial" w:cs="Arial"/>
          <w:strike/>
          <w:spacing w:val="-1"/>
          <w:sz w:val="20"/>
          <w:szCs w:val="20"/>
        </w:rPr>
        <w:t>l</w:t>
      </w:r>
      <w:r w:rsidRPr="00DE20E3">
        <w:rPr>
          <w:rFonts w:ascii="Arial" w:hAnsi="Arial" w:cs="Arial"/>
          <w:strike/>
          <w:sz w:val="20"/>
          <w:szCs w:val="20"/>
        </w:rPr>
        <w:t>f</w:t>
      </w:r>
      <w:r w:rsidRPr="00DE20E3">
        <w:rPr>
          <w:rFonts w:ascii="Arial" w:hAnsi="Arial" w:cs="Arial"/>
          <w:strike/>
          <w:spacing w:val="32"/>
          <w:sz w:val="20"/>
          <w:szCs w:val="20"/>
        </w:rPr>
        <w:t xml:space="preserve"> </w:t>
      </w:r>
      <w:r w:rsidRPr="00DE20E3">
        <w:rPr>
          <w:rFonts w:ascii="Arial" w:hAnsi="Arial" w:cs="Arial"/>
          <w:strike/>
          <w:spacing w:val="1"/>
          <w:sz w:val="20"/>
          <w:szCs w:val="20"/>
        </w:rPr>
        <w:t>(</w:t>
      </w:r>
      <w:r w:rsidRPr="00DE20E3">
        <w:rPr>
          <w:rFonts w:ascii="Arial" w:hAnsi="Arial" w:cs="Arial"/>
          <w:strike/>
          <w:sz w:val="20"/>
          <w:szCs w:val="20"/>
        </w:rPr>
        <w:t>1</w:t>
      </w:r>
      <w:r w:rsidR="00F11FAE" w:rsidRPr="00DE20E3">
        <w:rPr>
          <w:rFonts w:ascii="Arial" w:hAnsi="Arial" w:cs="Arial"/>
          <w:strike/>
          <w:sz w:val="20"/>
          <w:szCs w:val="20"/>
        </w:rPr>
        <w:t>.5</w:t>
      </w:r>
      <w:r w:rsidRPr="00DE20E3">
        <w:rPr>
          <w:rFonts w:ascii="Arial" w:hAnsi="Arial" w:cs="Arial"/>
          <w:strike/>
          <w:sz w:val="20"/>
          <w:szCs w:val="20"/>
        </w:rPr>
        <w:t>)</w:t>
      </w:r>
      <w:r w:rsidRPr="00DE20E3">
        <w:rPr>
          <w:rFonts w:ascii="Arial" w:hAnsi="Arial" w:cs="Arial"/>
          <w:strike/>
          <w:spacing w:val="36"/>
          <w:sz w:val="20"/>
          <w:szCs w:val="20"/>
        </w:rPr>
        <w:t xml:space="preserve"> </w:t>
      </w:r>
      <w:r w:rsidRPr="00DE20E3">
        <w:rPr>
          <w:rFonts w:ascii="Arial" w:hAnsi="Arial" w:cs="Arial"/>
          <w:strike/>
          <w:sz w:val="20"/>
          <w:szCs w:val="20"/>
        </w:rPr>
        <w:t>t</w:t>
      </w:r>
      <w:r w:rsidRPr="00DE20E3">
        <w:rPr>
          <w:rFonts w:ascii="Arial" w:hAnsi="Arial" w:cs="Arial"/>
          <w:strike/>
          <w:spacing w:val="-4"/>
          <w:sz w:val="20"/>
          <w:szCs w:val="20"/>
        </w:rPr>
        <w:t>i</w:t>
      </w:r>
      <w:r w:rsidRPr="00DE20E3">
        <w:rPr>
          <w:rFonts w:ascii="Arial" w:hAnsi="Arial" w:cs="Arial"/>
          <w:strike/>
          <w:spacing w:val="4"/>
          <w:sz w:val="20"/>
          <w:szCs w:val="20"/>
        </w:rPr>
        <w:t>m</w:t>
      </w:r>
      <w:r w:rsidRPr="00DE20E3">
        <w:rPr>
          <w:rFonts w:ascii="Arial" w:hAnsi="Arial" w:cs="Arial"/>
          <w:strike/>
          <w:sz w:val="20"/>
          <w:szCs w:val="20"/>
        </w:rPr>
        <w:t xml:space="preserve">es </w:t>
      </w:r>
      <w:r w:rsidR="003B3752" w:rsidRPr="00DE20E3">
        <w:rPr>
          <w:rFonts w:ascii="Arial" w:hAnsi="Arial" w:cs="Arial"/>
          <w:strike/>
          <w:sz w:val="20"/>
          <w:szCs w:val="20"/>
        </w:rPr>
        <w:t xml:space="preserve">their </w:t>
      </w:r>
      <w:r w:rsidRPr="00DE20E3">
        <w:rPr>
          <w:rFonts w:ascii="Arial" w:hAnsi="Arial" w:cs="Arial"/>
          <w:strike/>
          <w:sz w:val="20"/>
          <w:szCs w:val="20"/>
        </w:rPr>
        <w:t>r</w:t>
      </w:r>
      <w:r w:rsidRPr="00DE20E3">
        <w:rPr>
          <w:rFonts w:ascii="Arial" w:hAnsi="Arial" w:cs="Arial"/>
          <w:strike/>
          <w:spacing w:val="2"/>
          <w:sz w:val="20"/>
          <w:szCs w:val="20"/>
        </w:rPr>
        <w:t>e</w:t>
      </w:r>
      <w:r w:rsidRPr="00DE20E3">
        <w:rPr>
          <w:rFonts w:ascii="Arial" w:hAnsi="Arial" w:cs="Arial"/>
          <w:strike/>
          <w:sz w:val="20"/>
          <w:szCs w:val="20"/>
        </w:rPr>
        <w:t>g</w:t>
      </w:r>
      <w:r w:rsidRPr="00DE20E3">
        <w:rPr>
          <w:rFonts w:ascii="Arial" w:hAnsi="Arial" w:cs="Arial"/>
          <w:strike/>
          <w:spacing w:val="1"/>
          <w:sz w:val="20"/>
          <w:szCs w:val="20"/>
        </w:rPr>
        <w:t>u</w:t>
      </w:r>
      <w:r w:rsidRPr="00DE20E3">
        <w:rPr>
          <w:rFonts w:ascii="Arial" w:hAnsi="Arial" w:cs="Arial"/>
          <w:strike/>
          <w:spacing w:val="-1"/>
          <w:sz w:val="20"/>
          <w:szCs w:val="20"/>
        </w:rPr>
        <w:t>l</w:t>
      </w:r>
      <w:r w:rsidRPr="00DE20E3">
        <w:rPr>
          <w:rFonts w:ascii="Arial" w:hAnsi="Arial" w:cs="Arial"/>
          <w:strike/>
          <w:sz w:val="20"/>
          <w:szCs w:val="20"/>
        </w:rPr>
        <w:t>ar</w:t>
      </w:r>
      <w:r w:rsidRPr="00DE20E3">
        <w:rPr>
          <w:rFonts w:ascii="Arial" w:hAnsi="Arial" w:cs="Arial"/>
          <w:strike/>
          <w:spacing w:val="-6"/>
          <w:sz w:val="20"/>
          <w:szCs w:val="20"/>
        </w:rPr>
        <w:t xml:space="preserve"> </w:t>
      </w:r>
      <w:r w:rsidRPr="00DE20E3">
        <w:rPr>
          <w:rFonts w:ascii="Arial" w:hAnsi="Arial" w:cs="Arial"/>
          <w:strike/>
          <w:spacing w:val="2"/>
          <w:sz w:val="20"/>
          <w:szCs w:val="20"/>
        </w:rPr>
        <w:t>pa</w:t>
      </w:r>
      <w:r w:rsidRPr="00DE20E3">
        <w:rPr>
          <w:rFonts w:ascii="Arial" w:hAnsi="Arial" w:cs="Arial"/>
          <w:strike/>
          <w:sz w:val="20"/>
          <w:szCs w:val="20"/>
        </w:rPr>
        <w:t>y</w:t>
      </w:r>
      <w:r w:rsidRPr="00DE20E3">
        <w:rPr>
          <w:rFonts w:ascii="Arial" w:hAnsi="Arial" w:cs="Arial"/>
          <w:strike/>
          <w:spacing w:val="-5"/>
          <w:sz w:val="20"/>
          <w:szCs w:val="20"/>
        </w:rPr>
        <w:t xml:space="preserve"> </w:t>
      </w:r>
      <w:r w:rsidRPr="00DE20E3">
        <w:rPr>
          <w:rFonts w:ascii="Arial" w:hAnsi="Arial" w:cs="Arial"/>
          <w:strike/>
          <w:spacing w:val="-1"/>
          <w:sz w:val="20"/>
          <w:szCs w:val="20"/>
        </w:rPr>
        <w:t>i</w:t>
      </w:r>
      <w:r w:rsidRPr="00DE20E3">
        <w:rPr>
          <w:rFonts w:ascii="Arial" w:hAnsi="Arial" w:cs="Arial"/>
          <w:strike/>
          <w:sz w:val="20"/>
          <w:szCs w:val="20"/>
        </w:rPr>
        <w:t>n</w:t>
      </w:r>
      <w:r w:rsidRPr="00DE20E3">
        <w:rPr>
          <w:rFonts w:ascii="Arial" w:hAnsi="Arial" w:cs="Arial"/>
          <w:strike/>
          <w:spacing w:val="-1"/>
          <w:sz w:val="20"/>
          <w:szCs w:val="20"/>
        </w:rPr>
        <w:t xml:space="preserve"> </w:t>
      </w:r>
      <w:r w:rsidRPr="00DE20E3">
        <w:rPr>
          <w:rFonts w:ascii="Arial" w:hAnsi="Arial" w:cs="Arial"/>
          <w:strike/>
          <w:sz w:val="20"/>
          <w:szCs w:val="20"/>
        </w:rPr>
        <w:t>a</w:t>
      </w:r>
      <w:r w:rsidRPr="00DE20E3">
        <w:rPr>
          <w:rFonts w:ascii="Arial" w:hAnsi="Arial" w:cs="Arial"/>
          <w:strike/>
          <w:spacing w:val="-1"/>
          <w:sz w:val="20"/>
          <w:szCs w:val="20"/>
        </w:rPr>
        <w:t>d</w:t>
      </w:r>
      <w:r w:rsidRPr="00DE20E3">
        <w:rPr>
          <w:rFonts w:ascii="Arial" w:hAnsi="Arial" w:cs="Arial"/>
          <w:strike/>
          <w:spacing w:val="2"/>
          <w:sz w:val="20"/>
          <w:szCs w:val="20"/>
        </w:rPr>
        <w:t>d</w:t>
      </w:r>
      <w:r w:rsidRPr="00DE20E3">
        <w:rPr>
          <w:rFonts w:ascii="Arial" w:hAnsi="Arial" w:cs="Arial"/>
          <w:strike/>
          <w:spacing w:val="-1"/>
          <w:sz w:val="20"/>
          <w:szCs w:val="20"/>
        </w:rPr>
        <w:t>i</w:t>
      </w:r>
      <w:r w:rsidRPr="00DE20E3">
        <w:rPr>
          <w:rFonts w:ascii="Arial" w:hAnsi="Arial" w:cs="Arial"/>
          <w:strike/>
          <w:spacing w:val="2"/>
          <w:sz w:val="20"/>
          <w:szCs w:val="20"/>
        </w:rPr>
        <w:t>t</w:t>
      </w:r>
      <w:r w:rsidRPr="00DE20E3">
        <w:rPr>
          <w:rFonts w:ascii="Arial" w:hAnsi="Arial" w:cs="Arial"/>
          <w:strike/>
          <w:spacing w:val="1"/>
          <w:sz w:val="20"/>
          <w:szCs w:val="20"/>
        </w:rPr>
        <w:t>i</w:t>
      </w:r>
      <w:r w:rsidRPr="00DE20E3">
        <w:rPr>
          <w:rFonts w:ascii="Arial" w:hAnsi="Arial" w:cs="Arial"/>
          <w:strike/>
          <w:sz w:val="20"/>
          <w:szCs w:val="20"/>
        </w:rPr>
        <w:t>on</w:t>
      </w:r>
      <w:r w:rsidRPr="00DE20E3">
        <w:rPr>
          <w:rFonts w:ascii="Arial" w:hAnsi="Arial" w:cs="Arial"/>
          <w:strike/>
          <w:spacing w:val="-8"/>
          <w:sz w:val="20"/>
          <w:szCs w:val="20"/>
        </w:rPr>
        <w:t xml:space="preserve"> </w:t>
      </w:r>
      <w:r w:rsidRPr="00DE20E3">
        <w:rPr>
          <w:rFonts w:ascii="Arial" w:hAnsi="Arial" w:cs="Arial"/>
          <w:strike/>
          <w:sz w:val="20"/>
          <w:szCs w:val="20"/>
        </w:rPr>
        <w:t>to</w:t>
      </w:r>
      <w:r w:rsidRPr="00DE20E3">
        <w:rPr>
          <w:rFonts w:ascii="Arial" w:hAnsi="Arial" w:cs="Arial"/>
          <w:strike/>
          <w:spacing w:val="-1"/>
          <w:sz w:val="20"/>
          <w:szCs w:val="20"/>
        </w:rPr>
        <w:t xml:space="preserve"> </w:t>
      </w:r>
      <w:r w:rsidRPr="00DE20E3">
        <w:rPr>
          <w:rFonts w:ascii="Arial" w:hAnsi="Arial" w:cs="Arial"/>
          <w:strike/>
          <w:sz w:val="20"/>
          <w:szCs w:val="20"/>
        </w:rPr>
        <w:t>t</w:t>
      </w:r>
      <w:r w:rsidRPr="00DE20E3">
        <w:rPr>
          <w:rFonts w:ascii="Arial" w:hAnsi="Arial" w:cs="Arial"/>
          <w:strike/>
          <w:spacing w:val="-1"/>
          <w:sz w:val="20"/>
          <w:szCs w:val="20"/>
        </w:rPr>
        <w:t>h</w:t>
      </w:r>
      <w:r w:rsidRPr="00DE20E3">
        <w:rPr>
          <w:rFonts w:ascii="Arial" w:hAnsi="Arial" w:cs="Arial"/>
          <w:strike/>
          <w:sz w:val="20"/>
          <w:szCs w:val="20"/>
        </w:rPr>
        <w:t>e</w:t>
      </w:r>
      <w:r w:rsidRPr="00DE20E3">
        <w:rPr>
          <w:rFonts w:ascii="Arial" w:hAnsi="Arial" w:cs="Arial"/>
          <w:strike/>
          <w:spacing w:val="-1"/>
          <w:sz w:val="20"/>
          <w:szCs w:val="20"/>
        </w:rPr>
        <w:t xml:space="preserve"> </w:t>
      </w:r>
      <w:r w:rsidRPr="00DE20E3">
        <w:rPr>
          <w:rFonts w:ascii="Arial" w:hAnsi="Arial" w:cs="Arial"/>
          <w:strike/>
          <w:sz w:val="20"/>
          <w:szCs w:val="20"/>
        </w:rPr>
        <w:t>re</w:t>
      </w:r>
      <w:r w:rsidRPr="00DE20E3">
        <w:rPr>
          <w:rFonts w:ascii="Arial" w:hAnsi="Arial" w:cs="Arial"/>
          <w:strike/>
          <w:spacing w:val="-1"/>
          <w:sz w:val="20"/>
          <w:szCs w:val="20"/>
        </w:rPr>
        <w:t>g</w:t>
      </w:r>
      <w:r w:rsidRPr="00DE20E3">
        <w:rPr>
          <w:rFonts w:ascii="Arial" w:hAnsi="Arial" w:cs="Arial"/>
          <w:strike/>
          <w:spacing w:val="2"/>
          <w:sz w:val="20"/>
          <w:szCs w:val="20"/>
        </w:rPr>
        <w:t>u</w:t>
      </w:r>
      <w:r w:rsidRPr="00DE20E3">
        <w:rPr>
          <w:rFonts w:ascii="Arial" w:hAnsi="Arial" w:cs="Arial"/>
          <w:strike/>
          <w:spacing w:val="-1"/>
          <w:sz w:val="20"/>
          <w:szCs w:val="20"/>
        </w:rPr>
        <w:t>l</w:t>
      </w:r>
      <w:r w:rsidRPr="00DE20E3">
        <w:rPr>
          <w:rFonts w:ascii="Arial" w:hAnsi="Arial" w:cs="Arial"/>
          <w:strike/>
          <w:sz w:val="20"/>
          <w:szCs w:val="20"/>
        </w:rPr>
        <w:t>ar</w:t>
      </w:r>
      <w:r w:rsidRPr="00DE20E3">
        <w:rPr>
          <w:rFonts w:ascii="Arial" w:hAnsi="Arial" w:cs="Arial"/>
          <w:strike/>
          <w:spacing w:val="-6"/>
          <w:sz w:val="20"/>
          <w:szCs w:val="20"/>
        </w:rPr>
        <w:t xml:space="preserve"> </w:t>
      </w:r>
      <w:r w:rsidRPr="00DE20E3">
        <w:rPr>
          <w:rFonts w:ascii="Arial" w:hAnsi="Arial" w:cs="Arial"/>
          <w:strike/>
          <w:spacing w:val="2"/>
          <w:sz w:val="20"/>
          <w:szCs w:val="20"/>
        </w:rPr>
        <w:t>pa</w:t>
      </w:r>
      <w:r w:rsidRPr="00DE20E3">
        <w:rPr>
          <w:rFonts w:ascii="Arial" w:hAnsi="Arial" w:cs="Arial"/>
          <w:strike/>
          <w:sz w:val="20"/>
          <w:szCs w:val="20"/>
        </w:rPr>
        <w:t>y</w:t>
      </w:r>
      <w:r w:rsidRPr="00DE20E3">
        <w:rPr>
          <w:rFonts w:ascii="Arial" w:hAnsi="Arial" w:cs="Arial"/>
          <w:strike/>
          <w:spacing w:val="-7"/>
          <w:sz w:val="20"/>
          <w:szCs w:val="20"/>
        </w:rPr>
        <w:t xml:space="preserve"> </w:t>
      </w:r>
      <w:r w:rsidRPr="00DE20E3">
        <w:rPr>
          <w:rFonts w:ascii="Arial" w:hAnsi="Arial" w:cs="Arial"/>
          <w:strike/>
          <w:spacing w:val="3"/>
          <w:sz w:val="20"/>
          <w:szCs w:val="20"/>
        </w:rPr>
        <w:t>r</w:t>
      </w:r>
      <w:r w:rsidRPr="00DE20E3">
        <w:rPr>
          <w:rFonts w:ascii="Arial" w:hAnsi="Arial" w:cs="Arial"/>
          <w:strike/>
          <w:sz w:val="20"/>
          <w:szCs w:val="20"/>
        </w:rPr>
        <w:t>e</w:t>
      </w:r>
      <w:r w:rsidRPr="00DE20E3">
        <w:rPr>
          <w:rFonts w:ascii="Arial" w:hAnsi="Arial" w:cs="Arial"/>
          <w:strike/>
          <w:spacing w:val="1"/>
          <w:sz w:val="20"/>
          <w:szCs w:val="20"/>
        </w:rPr>
        <w:t>c</w:t>
      </w:r>
      <w:r w:rsidRPr="00DE20E3">
        <w:rPr>
          <w:rFonts w:ascii="Arial" w:hAnsi="Arial" w:cs="Arial"/>
          <w:strike/>
          <w:sz w:val="20"/>
          <w:szCs w:val="20"/>
        </w:rPr>
        <w:t>e</w:t>
      </w:r>
      <w:r w:rsidRPr="00DE20E3">
        <w:rPr>
          <w:rFonts w:ascii="Arial" w:hAnsi="Arial" w:cs="Arial"/>
          <w:strike/>
          <w:spacing w:val="1"/>
          <w:sz w:val="20"/>
          <w:szCs w:val="20"/>
        </w:rPr>
        <w:t>iv</w:t>
      </w:r>
      <w:r w:rsidRPr="00DE20E3">
        <w:rPr>
          <w:rFonts w:ascii="Arial" w:hAnsi="Arial" w:cs="Arial"/>
          <w:strike/>
          <w:sz w:val="20"/>
          <w:szCs w:val="20"/>
        </w:rPr>
        <w:t>ed</w:t>
      </w:r>
      <w:r w:rsidRPr="00DE20E3">
        <w:rPr>
          <w:rFonts w:ascii="Arial" w:hAnsi="Arial" w:cs="Arial"/>
          <w:strike/>
          <w:spacing w:val="-9"/>
          <w:sz w:val="20"/>
          <w:szCs w:val="20"/>
        </w:rPr>
        <w:t xml:space="preserve"> </w:t>
      </w:r>
      <w:r w:rsidRPr="00DE20E3">
        <w:rPr>
          <w:rFonts w:ascii="Arial" w:hAnsi="Arial" w:cs="Arial"/>
          <w:strike/>
          <w:spacing w:val="2"/>
          <w:sz w:val="20"/>
          <w:szCs w:val="20"/>
        </w:rPr>
        <w:t>f</w:t>
      </w:r>
      <w:r w:rsidRPr="00DE20E3">
        <w:rPr>
          <w:rFonts w:ascii="Arial" w:hAnsi="Arial" w:cs="Arial"/>
          <w:strike/>
          <w:sz w:val="20"/>
          <w:szCs w:val="20"/>
        </w:rPr>
        <w:t>or</w:t>
      </w:r>
      <w:r w:rsidRPr="00DE20E3">
        <w:rPr>
          <w:rFonts w:ascii="Arial" w:hAnsi="Arial" w:cs="Arial"/>
          <w:strike/>
          <w:spacing w:val="-2"/>
          <w:sz w:val="20"/>
          <w:szCs w:val="20"/>
        </w:rPr>
        <w:t xml:space="preserve"> </w:t>
      </w:r>
      <w:r w:rsidRPr="00DE20E3">
        <w:rPr>
          <w:rFonts w:ascii="Arial" w:hAnsi="Arial" w:cs="Arial"/>
          <w:strike/>
          <w:sz w:val="20"/>
          <w:szCs w:val="20"/>
        </w:rPr>
        <w:t>the</w:t>
      </w:r>
      <w:r w:rsidRPr="00DE20E3">
        <w:rPr>
          <w:rFonts w:ascii="Arial" w:hAnsi="Arial" w:cs="Arial"/>
          <w:strike/>
          <w:spacing w:val="-2"/>
          <w:sz w:val="20"/>
          <w:szCs w:val="20"/>
        </w:rPr>
        <w:t xml:space="preserve"> </w:t>
      </w:r>
      <w:r w:rsidRPr="00DE20E3">
        <w:rPr>
          <w:rFonts w:ascii="Arial" w:hAnsi="Arial" w:cs="Arial"/>
          <w:strike/>
          <w:sz w:val="20"/>
          <w:szCs w:val="20"/>
        </w:rPr>
        <w:t>h</w:t>
      </w:r>
      <w:r w:rsidRPr="00DE20E3">
        <w:rPr>
          <w:rFonts w:ascii="Arial" w:hAnsi="Arial" w:cs="Arial"/>
          <w:strike/>
          <w:spacing w:val="-1"/>
          <w:sz w:val="20"/>
          <w:szCs w:val="20"/>
        </w:rPr>
        <w:t>o</w:t>
      </w:r>
      <w:r w:rsidRPr="00DE20E3">
        <w:rPr>
          <w:rFonts w:ascii="Arial" w:hAnsi="Arial" w:cs="Arial"/>
          <w:strike/>
          <w:spacing w:val="1"/>
          <w:sz w:val="20"/>
          <w:szCs w:val="20"/>
        </w:rPr>
        <w:t>l</w:t>
      </w:r>
      <w:r w:rsidRPr="00DE20E3">
        <w:rPr>
          <w:rFonts w:ascii="Arial" w:hAnsi="Arial" w:cs="Arial"/>
          <w:strike/>
          <w:spacing w:val="-1"/>
          <w:sz w:val="20"/>
          <w:szCs w:val="20"/>
        </w:rPr>
        <w:t>i</w:t>
      </w:r>
      <w:r w:rsidRPr="00DE20E3">
        <w:rPr>
          <w:rFonts w:ascii="Arial" w:hAnsi="Arial" w:cs="Arial"/>
          <w:strike/>
          <w:spacing w:val="2"/>
          <w:sz w:val="20"/>
          <w:szCs w:val="20"/>
        </w:rPr>
        <w:t>da</w:t>
      </w:r>
      <w:r w:rsidRPr="00DE20E3">
        <w:rPr>
          <w:rFonts w:ascii="Arial" w:hAnsi="Arial" w:cs="Arial"/>
          <w:strike/>
          <w:spacing w:val="-4"/>
          <w:sz w:val="20"/>
          <w:szCs w:val="20"/>
        </w:rPr>
        <w:t>y</w:t>
      </w:r>
      <w:r w:rsidR="00351E5A" w:rsidRPr="00DE20E3">
        <w:rPr>
          <w:rFonts w:ascii="Arial" w:hAnsi="Arial" w:cs="Arial"/>
          <w:strike/>
          <w:spacing w:val="-4"/>
          <w:sz w:val="20"/>
          <w:szCs w:val="20"/>
        </w:rPr>
        <w:t>.</w:t>
      </w:r>
      <w:r w:rsidR="00351E5A">
        <w:rPr>
          <w:rFonts w:ascii="Arial" w:hAnsi="Arial" w:cs="Arial"/>
          <w:spacing w:val="-4"/>
          <w:sz w:val="20"/>
          <w:szCs w:val="20"/>
        </w:rPr>
        <w:t xml:space="preserve"> </w:t>
      </w:r>
      <w:r w:rsidR="00DE20E3" w:rsidRPr="00DE20E3">
        <w:rPr>
          <w:rFonts w:ascii="Arial" w:hAnsi="Arial" w:cs="Arial"/>
          <w:color w:val="FF0000"/>
          <w:sz w:val="20"/>
          <w:szCs w:val="20"/>
        </w:rPr>
        <w:t xml:space="preserve">A unit member required by their immediate supervisor to work on a holiday shall receive their </w:t>
      </w:r>
      <w:r w:rsidR="00DE20E3" w:rsidRPr="00351E5A">
        <w:rPr>
          <w:rFonts w:ascii="Arial" w:hAnsi="Arial" w:cs="Arial"/>
          <w:color w:val="FF0000"/>
          <w:sz w:val="20"/>
          <w:szCs w:val="20"/>
        </w:rPr>
        <w:t xml:space="preserve">regular rate of </w:t>
      </w:r>
      <w:r w:rsidR="00C0125B">
        <w:rPr>
          <w:rFonts w:ascii="Arial" w:hAnsi="Arial" w:cs="Arial"/>
          <w:color w:val="FF0000"/>
          <w:sz w:val="20"/>
          <w:szCs w:val="20"/>
        </w:rPr>
        <w:t>pay</w:t>
      </w:r>
      <w:r w:rsidR="00DE20E3" w:rsidRPr="00351E5A">
        <w:rPr>
          <w:rFonts w:ascii="Arial" w:hAnsi="Arial" w:cs="Arial"/>
          <w:color w:val="FF0000"/>
          <w:sz w:val="20"/>
          <w:szCs w:val="20"/>
        </w:rPr>
        <w:t>, plus one and one-half (1</w:t>
      </w:r>
      <w:r w:rsidR="00DE20E3" w:rsidRPr="00DE20E3">
        <w:rPr>
          <w:rFonts w:ascii="Arial" w:hAnsi="Arial" w:cs="Arial"/>
          <w:color w:val="FF0000"/>
          <w:sz w:val="20"/>
          <w:szCs w:val="20"/>
        </w:rPr>
        <w:t>.5</w:t>
      </w:r>
      <w:r w:rsidR="00DE20E3" w:rsidRPr="00351E5A">
        <w:rPr>
          <w:rFonts w:ascii="Arial" w:hAnsi="Arial" w:cs="Arial"/>
          <w:color w:val="FF0000"/>
          <w:sz w:val="20"/>
          <w:szCs w:val="20"/>
        </w:rPr>
        <w:t xml:space="preserve">) times their regular rate of </w:t>
      </w:r>
      <w:r w:rsidR="00C0125B">
        <w:rPr>
          <w:rFonts w:ascii="Arial" w:hAnsi="Arial" w:cs="Arial"/>
          <w:color w:val="FF0000"/>
          <w:sz w:val="20"/>
          <w:szCs w:val="20"/>
        </w:rPr>
        <w:t>pay</w:t>
      </w:r>
      <w:r w:rsidR="00DE20E3" w:rsidRPr="00351E5A">
        <w:rPr>
          <w:rFonts w:ascii="Arial" w:hAnsi="Arial" w:cs="Arial"/>
          <w:color w:val="FF0000"/>
          <w:sz w:val="20"/>
          <w:szCs w:val="20"/>
        </w:rPr>
        <w:t xml:space="preserve"> for their hours worked</w:t>
      </w:r>
      <w:r w:rsidR="00DE20E3" w:rsidRPr="00DE20E3">
        <w:rPr>
          <w:rFonts w:ascii="Arial" w:hAnsi="Arial" w:cs="Arial"/>
          <w:color w:val="FF0000"/>
          <w:sz w:val="20"/>
          <w:szCs w:val="20"/>
        </w:rPr>
        <w:t xml:space="preserve"> or earn compensatory time off. </w:t>
      </w:r>
      <w:r w:rsidR="00D00871" w:rsidRPr="00DE20E3">
        <w:rPr>
          <w:rFonts w:ascii="Arial" w:hAnsi="Arial" w:cs="Arial"/>
          <w:color w:val="FF0000"/>
          <w:sz w:val="20"/>
          <w:szCs w:val="20"/>
        </w:rPr>
        <w:t xml:space="preserve">If the unit member does work and </w:t>
      </w:r>
      <w:r w:rsidR="0061426C" w:rsidRPr="00DE20E3">
        <w:rPr>
          <w:rFonts w:ascii="Arial" w:hAnsi="Arial" w:cs="Arial"/>
          <w:color w:val="FF0000"/>
          <w:sz w:val="20"/>
          <w:szCs w:val="20"/>
        </w:rPr>
        <w:t>receives</w:t>
      </w:r>
      <w:r w:rsidR="00D00871" w:rsidRPr="00DE20E3">
        <w:rPr>
          <w:rFonts w:ascii="Arial" w:hAnsi="Arial" w:cs="Arial"/>
          <w:color w:val="FF0000"/>
          <w:sz w:val="20"/>
          <w:szCs w:val="20"/>
        </w:rPr>
        <w:t xml:space="preserve"> </w:t>
      </w:r>
      <w:r w:rsidR="00C0125B">
        <w:rPr>
          <w:rFonts w:ascii="Arial" w:hAnsi="Arial" w:cs="Arial"/>
          <w:color w:val="FF0000"/>
          <w:sz w:val="20"/>
          <w:szCs w:val="20"/>
        </w:rPr>
        <w:t xml:space="preserve">pay </w:t>
      </w:r>
      <w:r w:rsidR="00D00871" w:rsidRPr="00DE20E3">
        <w:rPr>
          <w:rFonts w:ascii="Arial" w:hAnsi="Arial" w:cs="Arial"/>
          <w:color w:val="FF0000"/>
          <w:sz w:val="20"/>
          <w:szCs w:val="20"/>
        </w:rPr>
        <w:t>on a holiday, they shall not receive an additional day off.</w:t>
      </w:r>
    </w:p>
    <w:p w14:paraId="6ADAEF78" w14:textId="6C21CA13" w:rsidR="0002240C" w:rsidRDefault="0002240C" w:rsidP="00285968">
      <w:pPr>
        <w:widowControl w:val="0"/>
        <w:tabs>
          <w:tab w:val="left" w:pos="720"/>
        </w:tabs>
        <w:autoSpaceDE w:val="0"/>
        <w:autoSpaceDN w:val="0"/>
        <w:adjustRightInd w:val="0"/>
        <w:spacing w:after="0" w:line="241" w:lineRule="auto"/>
        <w:ind w:left="720" w:hanging="720"/>
        <w:jc w:val="both"/>
        <w:rPr>
          <w:rFonts w:ascii="Arial" w:hAnsi="Arial" w:cs="Arial"/>
          <w:color w:val="FF0000"/>
          <w:sz w:val="20"/>
          <w:szCs w:val="20"/>
        </w:rPr>
      </w:pPr>
    </w:p>
    <w:p w14:paraId="1621BE26" w14:textId="49A69DCE" w:rsidR="00A62DEC" w:rsidRPr="00285968" w:rsidRDefault="0002240C" w:rsidP="007D7762">
      <w:pPr>
        <w:widowControl w:val="0"/>
        <w:tabs>
          <w:tab w:val="left" w:pos="720"/>
        </w:tabs>
        <w:autoSpaceDE w:val="0"/>
        <w:autoSpaceDN w:val="0"/>
        <w:adjustRightInd w:val="0"/>
        <w:spacing w:after="0" w:line="241" w:lineRule="auto"/>
        <w:ind w:left="1440" w:hanging="1440"/>
        <w:jc w:val="both"/>
        <w:rPr>
          <w:rFonts w:ascii="Arial" w:hAnsi="Arial" w:cs="Arial"/>
          <w:color w:val="FF0000"/>
          <w:sz w:val="20"/>
          <w:szCs w:val="20"/>
        </w:rPr>
      </w:pPr>
      <w:r>
        <w:rPr>
          <w:rFonts w:ascii="Arial" w:hAnsi="Arial" w:cs="Arial"/>
          <w:color w:val="FF0000"/>
          <w:sz w:val="20"/>
          <w:szCs w:val="20"/>
        </w:rPr>
        <w:tab/>
        <w:t>12.4.1</w:t>
      </w:r>
      <w:r>
        <w:rPr>
          <w:rFonts w:ascii="Arial" w:hAnsi="Arial" w:cs="Arial"/>
          <w:color w:val="FF0000"/>
          <w:sz w:val="20"/>
          <w:szCs w:val="20"/>
        </w:rPr>
        <w:tab/>
      </w:r>
      <w:r w:rsidRPr="0002240C">
        <w:rPr>
          <w:rFonts w:ascii="Arial" w:hAnsi="Arial" w:cs="Arial"/>
          <w:b/>
          <w:color w:val="FF0000"/>
          <w:sz w:val="20"/>
          <w:szCs w:val="20"/>
        </w:rPr>
        <w:t>PART-TIME UNIT MEMBERS.</w:t>
      </w:r>
      <w:r>
        <w:rPr>
          <w:rFonts w:ascii="Arial" w:hAnsi="Arial" w:cs="Arial"/>
          <w:color w:val="FF0000"/>
          <w:sz w:val="20"/>
          <w:szCs w:val="20"/>
        </w:rPr>
        <w:t xml:space="preserve"> </w:t>
      </w:r>
      <w:r w:rsidRPr="0002240C">
        <w:rPr>
          <w:rFonts w:ascii="Arial" w:hAnsi="Arial" w:cs="Arial"/>
          <w:color w:val="FF0000"/>
          <w:sz w:val="20"/>
          <w:szCs w:val="20"/>
        </w:rPr>
        <w:t>In the event that the holiday falls on other than a normal workday, and as a result thereof the unit member loses a holiday to which they would otherwise be entitled, the unit member shall be provided a substitute holiday, which will be observed during the workweek the holiday falls and</w:t>
      </w:r>
      <w:r w:rsidR="00ED0F89">
        <w:rPr>
          <w:rFonts w:ascii="Arial" w:hAnsi="Arial" w:cs="Arial"/>
          <w:color w:val="FF0000"/>
          <w:sz w:val="20"/>
          <w:szCs w:val="20"/>
        </w:rPr>
        <w:t xml:space="preserve"> it shall be observed</w:t>
      </w:r>
      <w:r>
        <w:rPr>
          <w:rFonts w:ascii="Arial" w:hAnsi="Arial" w:cs="Arial"/>
          <w:color w:val="FF0000"/>
          <w:sz w:val="20"/>
          <w:szCs w:val="20"/>
        </w:rPr>
        <w:t xml:space="preserve"> </w:t>
      </w:r>
      <w:r w:rsidRPr="0002240C">
        <w:rPr>
          <w:rFonts w:ascii="Arial" w:hAnsi="Arial" w:cs="Arial"/>
          <w:color w:val="FF0000"/>
          <w:sz w:val="20"/>
          <w:szCs w:val="20"/>
        </w:rPr>
        <w:t>on the first day or the last day of their workweek schedule</w:t>
      </w:r>
      <w:r w:rsidR="00A62DEC">
        <w:rPr>
          <w:rFonts w:ascii="Arial" w:hAnsi="Arial" w:cs="Arial"/>
          <w:color w:val="FF0000"/>
          <w:sz w:val="20"/>
          <w:szCs w:val="20"/>
        </w:rPr>
        <w:t>, or shall</w:t>
      </w:r>
      <w:r w:rsidR="007D7762">
        <w:rPr>
          <w:rFonts w:ascii="Arial" w:hAnsi="Arial" w:cs="Arial"/>
          <w:color w:val="FF0000"/>
          <w:sz w:val="20"/>
          <w:szCs w:val="20"/>
        </w:rPr>
        <w:t xml:space="preserve"> be provided</w:t>
      </w:r>
      <w:r w:rsidR="00A62DEC">
        <w:rPr>
          <w:rFonts w:ascii="Arial" w:hAnsi="Arial" w:cs="Arial"/>
          <w:color w:val="FF0000"/>
          <w:sz w:val="20"/>
          <w:szCs w:val="20"/>
        </w:rPr>
        <w:t xml:space="preserve"> compensation</w:t>
      </w:r>
      <w:r w:rsidR="00BD053D">
        <w:rPr>
          <w:rFonts w:ascii="Arial" w:hAnsi="Arial" w:cs="Arial"/>
          <w:color w:val="FF0000"/>
          <w:sz w:val="20"/>
          <w:szCs w:val="20"/>
        </w:rPr>
        <w:t xml:space="preserve"> at </w:t>
      </w:r>
      <w:r w:rsidR="00BD053D" w:rsidRPr="00DE20E3">
        <w:rPr>
          <w:rFonts w:ascii="Arial" w:hAnsi="Arial" w:cs="Arial"/>
          <w:color w:val="FF0000"/>
          <w:sz w:val="20"/>
          <w:szCs w:val="20"/>
        </w:rPr>
        <w:t xml:space="preserve">their </w:t>
      </w:r>
      <w:r w:rsidR="00BD053D" w:rsidRPr="00351E5A">
        <w:rPr>
          <w:rFonts w:ascii="Arial" w:hAnsi="Arial" w:cs="Arial"/>
          <w:color w:val="FF0000"/>
          <w:sz w:val="20"/>
          <w:szCs w:val="20"/>
        </w:rPr>
        <w:t xml:space="preserve">regular rate of </w:t>
      </w:r>
      <w:r w:rsidR="00BD053D">
        <w:rPr>
          <w:rFonts w:ascii="Arial" w:hAnsi="Arial" w:cs="Arial"/>
          <w:color w:val="FF0000"/>
          <w:sz w:val="20"/>
          <w:szCs w:val="20"/>
        </w:rPr>
        <w:t>pay</w:t>
      </w:r>
      <w:r w:rsidR="00A62DEC">
        <w:rPr>
          <w:rFonts w:ascii="Arial" w:hAnsi="Arial" w:cs="Arial"/>
          <w:color w:val="FF0000"/>
          <w:sz w:val="20"/>
          <w:szCs w:val="20"/>
        </w:rPr>
        <w:t>. The prorate substitute holiday or compensation</w:t>
      </w:r>
      <w:r w:rsidR="00BD053D">
        <w:rPr>
          <w:rFonts w:ascii="Arial" w:hAnsi="Arial" w:cs="Arial"/>
          <w:color w:val="FF0000"/>
          <w:sz w:val="20"/>
          <w:szCs w:val="20"/>
        </w:rPr>
        <w:t xml:space="preserve"> </w:t>
      </w:r>
      <w:r w:rsidR="00A62DEC">
        <w:rPr>
          <w:rFonts w:ascii="Arial" w:hAnsi="Arial" w:cs="Arial"/>
          <w:color w:val="FF0000"/>
          <w:sz w:val="20"/>
          <w:szCs w:val="20"/>
        </w:rPr>
        <w:t xml:space="preserve">shall be based upon the total assigned hours per workweek divided by five (5). </w:t>
      </w:r>
    </w:p>
    <w:p w14:paraId="3C81C23B" w14:textId="77777777" w:rsidR="00BD68AA" w:rsidRPr="005E0C75" w:rsidRDefault="00BD68AA" w:rsidP="00BD68AA">
      <w:pPr>
        <w:widowControl w:val="0"/>
        <w:autoSpaceDE w:val="0"/>
        <w:autoSpaceDN w:val="0"/>
        <w:adjustRightInd w:val="0"/>
        <w:spacing w:before="4" w:after="0" w:line="220" w:lineRule="exact"/>
        <w:rPr>
          <w:rFonts w:ascii="Arial" w:hAnsi="Arial" w:cs="Arial"/>
        </w:rPr>
      </w:pPr>
    </w:p>
    <w:p w14:paraId="59051E62" w14:textId="54932340" w:rsidR="00BD68AA" w:rsidRDefault="00BD68AA" w:rsidP="007D7762">
      <w:pPr>
        <w:autoSpaceDE w:val="0"/>
        <w:autoSpaceDN w:val="0"/>
        <w:adjustRightInd w:val="0"/>
        <w:spacing w:after="0" w:line="240" w:lineRule="auto"/>
        <w:ind w:left="720" w:hanging="720"/>
        <w:jc w:val="both"/>
        <w:rPr>
          <w:rFonts w:ascii="Arial" w:hAnsi="Arial" w:cs="Arial"/>
          <w:color w:val="FF0000"/>
          <w:sz w:val="20"/>
          <w:szCs w:val="20"/>
        </w:rPr>
      </w:pPr>
      <w:r w:rsidRPr="005E0C75">
        <w:rPr>
          <w:rFonts w:ascii="Arial" w:hAnsi="Arial" w:cs="Arial"/>
          <w:sz w:val="20"/>
          <w:szCs w:val="20"/>
        </w:rPr>
        <w:t>12.</w:t>
      </w:r>
      <w:r w:rsidRPr="007D7762">
        <w:rPr>
          <w:rFonts w:ascii="Arial" w:hAnsi="Arial" w:cs="Arial"/>
          <w:strike/>
          <w:sz w:val="20"/>
          <w:szCs w:val="20"/>
        </w:rPr>
        <w:t>5</w:t>
      </w:r>
      <w:r w:rsidR="007D7762" w:rsidRPr="007D7762">
        <w:rPr>
          <w:rFonts w:ascii="Arial" w:hAnsi="Arial" w:cs="Arial"/>
          <w:color w:val="FF0000"/>
          <w:sz w:val="20"/>
          <w:szCs w:val="20"/>
        </w:rPr>
        <w:t>4</w:t>
      </w:r>
      <w:r w:rsidRPr="005E0C75">
        <w:rPr>
          <w:rFonts w:ascii="Arial" w:hAnsi="Arial" w:cs="Arial"/>
          <w:sz w:val="20"/>
          <w:szCs w:val="20"/>
        </w:rPr>
        <w:tab/>
      </w:r>
      <w:r w:rsidRPr="0050682B">
        <w:rPr>
          <w:rFonts w:ascii="Arial" w:hAnsi="Arial" w:cs="Arial"/>
          <w:b/>
          <w:bCs/>
          <w:sz w:val="20"/>
          <w:szCs w:val="20"/>
        </w:rPr>
        <w:t>H</w:t>
      </w:r>
      <w:r w:rsidRPr="0050682B">
        <w:rPr>
          <w:rFonts w:ascii="Arial" w:hAnsi="Arial" w:cs="Arial"/>
          <w:b/>
          <w:bCs/>
          <w:spacing w:val="1"/>
          <w:sz w:val="20"/>
          <w:szCs w:val="20"/>
        </w:rPr>
        <w:t>O</w:t>
      </w:r>
      <w:r w:rsidRPr="0050682B">
        <w:rPr>
          <w:rFonts w:ascii="Arial" w:hAnsi="Arial" w:cs="Arial"/>
          <w:b/>
          <w:bCs/>
          <w:sz w:val="20"/>
          <w:szCs w:val="20"/>
        </w:rPr>
        <w:t>LI</w:t>
      </w:r>
      <w:r w:rsidRPr="0050682B">
        <w:rPr>
          <w:rFonts w:ascii="Arial" w:hAnsi="Arial" w:cs="Arial"/>
          <w:b/>
          <w:bCs/>
          <w:spacing w:val="2"/>
          <w:sz w:val="20"/>
          <w:szCs w:val="20"/>
        </w:rPr>
        <w:t>D</w:t>
      </w:r>
      <w:r w:rsidRPr="0050682B">
        <w:rPr>
          <w:rFonts w:ascii="Arial" w:hAnsi="Arial" w:cs="Arial"/>
          <w:b/>
          <w:bCs/>
          <w:spacing w:val="-5"/>
          <w:sz w:val="20"/>
          <w:szCs w:val="20"/>
        </w:rPr>
        <w:t>A</w:t>
      </w:r>
      <w:r w:rsidRPr="0050682B">
        <w:rPr>
          <w:rFonts w:ascii="Arial" w:hAnsi="Arial" w:cs="Arial"/>
          <w:b/>
          <w:bCs/>
          <w:sz w:val="20"/>
          <w:szCs w:val="20"/>
        </w:rPr>
        <w:t>Y</w:t>
      </w:r>
      <w:r w:rsidRPr="0050682B">
        <w:rPr>
          <w:rFonts w:ascii="Arial" w:hAnsi="Arial" w:cs="Arial"/>
          <w:b/>
          <w:bCs/>
          <w:spacing w:val="4"/>
          <w:sz w:val="20"/>
          <w:szCs w:val="20"/>
        </w:rPr>
        <w:t xml:space="preserve"> </w:t>
      </w:r>
      <w:r w:rsidRPr="0050682B">
        <w:rPr>
          <w:rFonts w:ascii="Arial" w:hAnsi="Arial" w:cs="Arial"/>
          <w:b/>
          <w:bCs/>
          <w:spacing w:val="-1"/>
          <w:sz w:val="20"/>
          <w:szCs w:val="20"/>
        </w:rPr>
        <w:t>E</w:t>
      </w:r>
      <w:r w:rsidRPr="0050682B">
        <w:rPr>
          <w:rFonts w:ascii="Arial" w:hAnsi="Arial" w:cs="Arial"/>
          <w:b/>
          <w:bCs/>
          <w:sz w:val="20"/>
          <w:szCs w:val="20"/>
        </w:rPr>
        <w:t>LI</w:t>
      </w:r>
      <w:r w:rsidRPr="0050682B">
        <w:rPr>
          <w:rFonts w:ascii="Arial" w:hAnsi="Arial" w:cs="Arial"/>
          <w:b/>
          <w:bCs/>
          <w:spacing w:val="1"/>
          <w:sz w:val="20"/>
          <w:szCs w:val="20"/>
        </w:rPr>
        <w:t>G</w:t>
      </w:r>
      <w:r w:rsidRPr="0050682B">
        <w:rPr>
          <w:rFonts w:ascii="Arial" w:hAnsi="Arial" w:cs="Arial"/>
          <w:b/>
          <w:bCs/>
          <w:sz w:val="20"/>
          <w:szCs w:val="20"/>
        </w:rPr>
        <w:t>IBILI</w:t>
      </w:r>
      <w:r w:rsidRPr="0050682B">
        <w:rPr>
          <w:rFonts w:ascii="Arial" w:hAnsi="Arial" w:cs="Arial"/>
          <w:b/>
          <w:bCs/>
          <w:spacing w:val="3"/>
          <w:sz w:val="20"/>
          <w:szCs w:val="20"/>
        </w:rPr>
        <w:t>T</w:t>
      </w:r>
      <w:r w:rsidRPr="0050682B">
        <w:rPr>
          <w:rFonts w:ascii="Arial" w:hAnsi="Arial" w:cs="Arial"/>
          <w:b/>
          <w:bCs/>
          <w:spacing w:val="1"/>
          <w:sz w:val="20"/>
          <w:szCs w:val="20"/>
        </w:rPr>
        <w:t>Y</w:t>
      </w:r>
      <w:r w:rsidRPr="0050682B">
        <w:rPr>
          <w:rFonts w:ascii="Arial" w:hAnsi="Arial" w:cs="Arial"/>
          <w:b/>
          <w:bCs/>
          <w:sz w:val="20"/>
          <w:szCs w:val="20"/>
        </w:rPr>
        <w:t xml:space="preserve">.  </w:t>
      </w:r>
      <w:r w:rsidRPr="0050682B">
        <w:rPr>
          <w:rFonts w:ascii="Arial" w:hAnsi="Arial" w:cs="Arial"/>
          <w:sz w:val="20"/>
          <w:szCs w:val="20"/>
        </w:rPr>
        <w:t>A</w:t>
      </w:r>
      <w:r w:rsidRPr="0050682B">
        <w:rPr>
          <w:rFonts w:ascii="Arial" w:hAnsi="Arial" w:cs="Arial"/>
          <w:spacing w:val="7"/>
          <w:sz w:val="20"/>
          <w:szCs w:val="20"/>
        </w:rPr>
        <w:t xml:space="preserve"> </w:t>
      </w:r>
      <w:r w:rsidRPr="0050682B">
        <w:rPr>
          <w:rFonts w:ascii="Arial" w:hAnsi="Arial" w:cs="Arial"/>
          <w:sz w:val="20"/>
          <w:szCs w:val="20"/>
        </w:rPr>
        <w:t>u</w:t>
      </w:r>
      <w:r w:rsidRPr="0050682B">
        <w:rPr>
          <w:rFonts w:ascii="Arial" w:hAnsi="Arial" w:cs="Arial"/>
          <w:spacing w:val="1"/>
          <w:sz w:val="20"/>
          <w:szCs w:val="20"/>
        </w:rPr>
        <w:t>n</w:t>
      </w:r>
      <w:r w:rsidRPr="0050682B">
        <w:rPr>
          <w:rFonts w:ascii="Arial" w:hAnsi="Arial" w:cs="Arial"/>
          <w:spacing w:val="-1"/>
          <w:sz w:val="20"/>
          <w:szCs w:val="20"/>
        </w:rPr>
        <w:t>i</w:t>
      </w:r>
      <w:r w:rsidRPr="0050682B">
        <w:rPr>
          <w:rFonts w:ascii="Arial" w:hAnsi="Arial" w:cs="Arial"/>
          <w:sz w:val="20"/>
          <w:szCs w:val="20"/>
        </w:rPr>
        <w:t>t</w:t>
      </w:r>
      <w:r w:rsidRPr="0050682B">
        <w:rPr>
          <w:rFonts w:ascii="Arial" w:hAnsi="Arial" w:cs="Arial"/>
          <w:spacing w:val="6"/>
          <w:sz w:val="20"/>
          <w:szCs w:val="20"/>
        </w:rPr>
        <w:t xml:space="preserve"> </w:t>
      </w:r>
      <w:r w:rsidRPr="0050682B">
        <w:rPr>
          <w:rFonts w:ascii="Arial" w:hAnsi="Arial" w:cs="Arial"/>
          <w:spacing w:val="4"/>
          <w:sz w:val="20"/>
          <w:szCs w:val="20"/>
        </w:rPr>
        <w:t>m</w:t>
      </w:r>
      <w:r w:rsidRPr="0050682B">
        <w:rPr>
          <w:rFonts w:ascii="Arial" w:hAnsi="Arial" w:cs="Arial"/>
          <w:spacing w:val="-3"/>
          <w:sz w:val="20"/>
          <w:szCs w:val="20"/>
        </w:rPr>
        <w:t>e</w:t>
      </w:r>
      <w:r w:rsidRPr="0050682B">
        <w:rPr>
          <w:rFonts w:ascii="Arial" w:hAnsi="Arial" w:cs="Arial"/>
          <w:spacing w:val="4"/>
          <w:sz w:val="20"/>
          <w:szCs w:val="20"/>
        </w:rPr>
        <w:t>m</w:t>
      </w:r>
      <w:r w:rsidRPr="0050682B">
        <w:rPr>
          <w:rFonts w:ascii="Arial" w:hAnsi="Arial" w:cs="Arial"/>
          <w:sz w:val="20"/>
          <w:szCs w:val="20"/>
        </w:rPr>
        <w:t>b</w:t>
      </w:r>
      <w:r w:rsidRPr="0050682B">
        <w:rPr>
          <w:rFonts w:ascii="Arial" w:hAnsi="Arial" w:cs="Arial"/>
          <w:spacing w:val="-1"/>
          <w:sz w:val="20"/>
          <w:szCs w:val="20"/>
        </w:rPr>
        <w:t>e</w:t>
      </w:r>
      <w:r w:rsidRPr="0050682B">
        <w:rPr>
          <w:rFonts w:ascii="Arial" w:hAnsi="Arial" w:cs="Arial"/>
          <w:sz w:val="20"/>
          <w:szCs w:val="20"/>
        </w:rPr>
        <w:t xml:space="preserve">r </w:t>
      </w:r>
      <w:r w:rsidRPr="0050682B">
        <w:rPr>
          <w:rFonts w:ascii="Arial" w:hAnsi="Arial" w:cs="Arial"/>
          <w:spacing w:val="4"/>
          <w:sz w:val="20"/>
          <w:szCs w:val="20"/>
        </w:rPr>
        <w:t>m</w:t>
      </w:r>
      <w:r w:rsidRPr="0050682B">
        <w:rPr>
          <w:rFonts w:ascii="Arial" w:hAnsi="Arial" w:cs="Arial"/>
          <w:sz w:val="20"/>
          <w:szCs w:val="20"/>
        </w:rPr>
        <w:t>u</w:t>
      </w:r>
      <w:r w:rsidRPr="0050682B">
        <w:rPr>
          <w:rFonts w:ascii="Arial" w:hAnsi="Arial" w:cs="Arial"/>
          <w:spacing w:val="1"/>
          <w:sz w:val="20"/>
          <w:szCs w:val="20"/>
        </w:rPr>
        <w:t>s</w:t>
      </w:r>
      <w:r w:rsidRPr="0050682B">
        <w:rPr>
          <w:rFonts w:ascii="Arial" w:hAnsi="Arial" w:cs="Arial"/>
          <w:sz w:val="20"/>
          <w:szCs w:val="20"/>
        </w:rPr>
        <w:t>t</w:t>
      </w:r>
      <w:r w:rsidRPr="0050682B">
        <w:rPr>
          <w:rFonts w:ascii="Arial" w:hAnsi="Arial" w:cs="Arial"/>
          <w:spacing w:val="5"/>
          <w:sz w:val="20"/>
          <w:szCs w:val="20"/>
        </w:rPr>
        <w:t xml:space="preserve"> </w:t>
      </w:r>
      <w:r w:rsidRPr="0050682B">
        <w:rPr>
          <w:rFonts w:ascii="Arial" w:hAnsi="Arial" w:cs="Arial"/>
          <w:sz w:val="20"/>
          <w:szCs w:val="20"/>
        </w:rPr>
        <w:t>be</w:t>
      </w:r>
      <w:r w:rsidRPr="0050682B">
        <w:rPr>
          <w:rFonts w:ascii="Arial" w:hAnsi="Arial" w:cs="Arial"/>
          <w:spacing w:val="6"/>
          <w:sz w:val="20"/>
          <w:szCs w:val="20"/>
        </w:rPr>
        <w:t xml:space="preserve"> </w:t>
      </w:r>
      <w:r w:rsidRPr="0050682B">
        <w:rPr>
          <w:rFonts w:ascii="Arial" w:hAnsi="Arial" w:cs="Arial"/>
          <w:spacing w:val="-1"/>
          <w:sz w:val="20"/>
          <w:szCs w:val="20"/>
        </w:rPr>
        <w:t>i</w:t>
      </w:r>
      <w:r w:rsidRPr="0050682B">
        <w:rPr>
          <w:rFonts w:ascii="Arial" w:hAnsi="Arial" w:cs="Arial"/>
          <w:sz w:val="20"/>
          <w:szCs w:val="20"/>
        </w:rPr>
        <w:t>n</w:t>
      </w:r>
      <w:r w:rsidRPr="0050682B">
        <w:rPr>
          <w:rFonts w:ascii="Arial" w:hAnsi="Arial" w:cs="Arial"/>
          <w:spacing w:val="9"/>
          <w:sz w:val="20"/>
          <w:szCs w:val="20"/>
        </w:rPr>
        <w:t xml:space="preserve"> </w:t>
      </w:r>
      <w:r w:rsidRPr="0050682B">
        <w:rPr>
          <w:rFonts w:ascii="Arial" w:hAnsi="Arial" w:cs="Arial"/>
          <w:sz w:val="20"/>
          <w:szCs w:val="20"/>
        </w:rPr>
        <w:t>p</w:t>
      </w:r>
      <w:r w:rsidRPr="0050682B">
        <w:rPr>
          <w:rFonts w:ascii="Arial" w:hAnsi="Arial" w:cs="Arial"/>
          <w:spacing w:val="-1"/>
          <w:sz w:val="20"/>
          <w:szCs w:val="20"/>
        </w:rPr>
        <w:t>a</w:t>
      </w:r>
      <w:r w:rsidRPr="0050682B">
        <w:rPr>
          <w:rFonts w:ascii="Arial" w:hAnsi="Arial" w:cs="Arial"/>
          <w:spacing w:val="1"/>
          <w:sz w:val="20"/>
          <w:szCs w:val="20"/>
        </w:rPr>
        <w:t>i</w:t>
      </w:r>
      <w:r w:rsidRPr="0050682B">
        <w:rPr>
          <w:rFonts w:ascii="Arial" w:hAnsi="Arial" w:cs="Arial"/>
          <w:sz w:val="20"/>
          <w:szCs w:val="20"/>
        </w:rPr>
        <w:t>d</w:t>
      </w:r>
      <w:r w:rsidRPr="0050682B">
        <w:rPr>
          <w:rFonts w:ascii="Arial" w:hAnsi="Arial" w:cs="Arial"/>
          <w:spacing w:val="5"/>
          <w:sz w:val="20"/>
          <w:szCs w:val="20"/>
        </w:rPr>
        <w:t xml:space="preserve"> </w:t>
      </w:r>
      <w:r w:rsidRPr="0050682B">
        <w:rPr>
          <w:rFonts w:ascii="Arial" w:hAnsi="Arial" w:cs="Arial"/>
          <w:spacing w:val="1"/>
          <w:sz w:val="20"/>
          <w:szCs w:val="20"/>
        </w:rPr>
        <w:t>s</w:t>
      </w:r>
      <w:r w:rsidRPr="0050682B">
        <w:rPr>
          <w:rFonts w:ascii="Arial" w:hAnsi="Arial" w:cs="Arial"/>
          <w:sz w:val="20"/>
          <w:szCs w:val="20"/>
        </w:rPr>
        <w:t>ta</w:t>
      </w:r>
      <w:r w:rsidRPr="0050682B">
        <w:rPr>
          <w:rFonts w:ascii="Arial" w:hAnsi="Arial" w:cs="Arial"/>
          <w:spacing w:val="-1"/>
          <w:sz w:val="20"/>
          <w:szCs w:val="20"/>
        </w:rPr>
        <w:t>t</w:t>
      </w:r>
      <w:r w:rsidRPr="0050682B">
        <w:rPr>
          <w:rFonts w:ascii="Arial" w:hAnsi="Arial" w:cs="Arial"/>
          <w:sz w:val="20"/>
          <w:szCs w:val="20"/>
        </w:rPr>
        <w:t>us</w:t>
      </w:r>
      <w:r w:rsidRPr="0050682B">
        <w:rPr>
          <w:rFonts w:ascii="Arial" w:hAnsi="Arial" w:cs="Arial"/>
          <w:spacing w:val="5"/>
          <w:sz w:val="20"/>
          <w:szCs w:val="20"/>
        </w:rPr>
        <w:t xml:space="preserve"> </w:t>
      </w:r>
      <w:r w:rsidRPr="0050682B">
        <w:rPr>
          <w:rFonts w:ascii="Arial" w:hAnsi="Arial" w:cs="Arial"/>
          <w:spacing w:val="2"/>
          <w:sz w:val="20"/>
          <w:szCs w:val="20"/>
        </w:rPr>
        <w:t>d</w:t>
      </w:r>
      <w:r w:rsidRPr="0050682B">
        <w:rPr>
          <w:rFonts w:ascii="Arial" w:hAnsi="Arial" w:cs="Arial"/>
          <w:sz w:val="20"/>
          <w:szCs w:val="20"/>
        </w:rPr>
        <w:t>uri</w:t>
      </w:r>
      <w:r w:rsidRPr="0050682B">
        <w:rPr>
          <w:rFonts w:ascii="Arial" w:hAnsi="Arial" w:cs="Arial"/>
          <w:spacing w:val="1"/>
          <w:sz w:val="20"/>
          <w:szCs w:val="20"/>
        </w:rPr>
        <w:t>n</w:t>
      </w:r>
      <w:r w:rsidRPr="0050682B">
        <w:rPr>
          <w:rFonts w:ascii="Arial" w:hAnsi="Arial" w:cs="Arial"/>
          <w:sz w:val="20"/>
          <w:szCs w:val="20"/>
        </w:rPr>
        <w:t>g</w:t>
      </w:r>
      <w:r w:rsidRPr="0050682B">
        <w:rPr>
          <w:rFonts w:ascii="Arial" w:hAnsi="Arial" w:cs="Arial"/>
          <w:spacing w:val="3"/>
          <w:sz w:val="20"/>
          <w:szCs w:val="20"/>
        </w:rPr>
        <w:t xml:space="preserve"> </w:t>
      </w:r>
      <w:r w:rsidRPr="0050682B">
        <w:rPr>
          <w:rFonts w:ascii="Arial" w:hAnsi="Arial" w:cs="Arial"/>
          <w:sz w:val="20"/>
          <w:szCs w:val="20"/>
        </w:rPr>
        <w:t>the</w:t>
      </w:r>
      <w:r w:rsidRPr="0050682B">
        <w:rPr>
          <w:rFonts w:ascii="Arial" w:hAnsi="Arial" w:cs="Arial"/>
          <w:spacing w:val="8"/>
          <w:sz w:val="20"/>
          <w:szCs w:val="20"/>
        </w:rPr>
        <w:t xml:space="preserve"> </w:t>
      </w:r>
      <w:r w:rsidRPr="0050682B">
        <w:rPr>
          <w:rFonts w:ascii="Arial" w:hAnsi="Arial" w:cs="Arial"/>
          <w:sz w:val="20"/>
          <w:szCs w:val="20"/>
        </w:rPr>
        <w:t>wor</w:t>
      </w:r>
      <w:r w:rsidRPr="0050682B">
        <w:rPr>
          <w:rFonts w:ascii="Arial" w:hAnsi="Arial" w:cs="Arial"/>
          <w:spacing w:val="1"/>
          <w:sz w:val="20"/>
          <w:szCs w:val="20"/>
        </w:rPr>
        <w:t>k</w:t>
      </w:r>
      <w:r w:rsidRPr="0050682B">
        <w:rPr>
          <w:rFonts w:ascii="Arial" w:hAnsi="Arial" w:cs="Arial"/>
          <w:sz w:val="20"/>
          <w:szCs w:val="20"/>
        </w:rPr>
        <w:t>d</w:t>
      </w:r>
      <w:r w:rsidRPr="0050682B">
        <w:rPr>
          <w:rFonts w:ascii="Arial" w:hAnsi="Arial" w:cs="Arial"/>
          <w:spacing w:val="1"/>
          <w:sz w:val="20"/>
          <w:szCs w:val="20"/>
        </w:rPr>
        <w:t>a</w:t>
      </w:r>
      <w:r w:rsidRPr="0050682B">
        <w:rPr>
          <w:rFonts w:ascii="Arial" w:hAnsi="Arial" w:cs="Arial"/>
          <w:sz w:val="20"/>
          <w:szCs w:val="20"/>
        </w:rPr>
        <w:t>y</w:t>
      </w:r>
      <w:r w:rsidRPr="0050682B">
        <w:rPr>
          <w:rFonts w:ascii="Arial" w:hAnsi="Arial" w:cs="Arial"/>
          <w:spacing w:val="1"/>
          <w:sz w:val="20"/>
          <w:szCs w:val="20"/>
        </w:rPr>
        <w:t xml:space="preserve"> </w:t>
      </w:r>
      <w:r w:rsidRPr="0050682B">
        <w:rPr>
          <w:rFonts w:ascii="Arial" w:hAnsi="Arial" w:cs="Arial"/>
          <w:spacing w:val="-1"/>
          <w:sz w:val="20"/>
          <w:szCs w:val="20"/>
        </w:rPr>
        <w:t>i</w:t>
      </w:r>
      <w:r w:rsidRPr="0050682B">
        <w:rPr>
          <w:rFonts w:ascii="Arial" w:hAnsi="Arial" w:cs="Arial"/>
          <w:spacing w:val="2"/>
          <w:sz w:val="20"/>
          <w:szCs w:val="20"/>
        </w:rPr>
        <w:t>m</w:t>
      </w:r>
      <w:r w:rsidRPr="0050682B">
        <w:rPr>
          <w:rFonts w:ascii="Arial" w:hAnsi="Arial" w:cs="Arial"/>
          <w:spacing w:val="4"/>
          <w:sz w:val="20"/>
          <w:szCs w:val="20"/>
        </w:rPr>
        <w:t>m</w:t>
      </w:r>
      <w:r w:rsidRPr="0050682B">
        <w:rPr>
          <w:rFonts w:ascii="Arial" w:hAnsi="Arial" w:cs="Arial"/>
          <w:sz w:val="20"/>
          <w:szCs w:val="20"/>
        </w:rPr>
        <w:t>e</w:t>
      </w:r>
      <w:r w:rsidRPr="0050682B">
        <w:rPr>
          <w:rFonts w:ascii="Arial" w:hAnsi="Arial" w:cs="Arial"/>
          <w:spacing w:val="-1"/>
          <w:sz w:val="20"/>
          <w:szCs w:val="20"/>
        </w:rPr>
        <w:t>di</w:t>
      </w:r>
      <w:r w:rsidRPr="0050682B">
        <w:rPr>
          <w:rFonts w:ascii="Arial" w:hAnsi="Arial" w:cs="Arial"/>
          <w:sz w:val="20"/>
          <w:szCs w:val="20"/>
        </w:rPr>
        <w:t>at</w:t>
      </w:r>
      <w:r w:rsidRPr="0050682B">
        <w:rPr>
          <w:rFonts w:ascii="Arial" w:hAnsi="Arial" w:cs="Arial"/>
          <w:spacing w:val="-1"/>
          <w:sz w:val="20"/>
          <w:szCs w:val="20"/>
        </w:rPr>
        <w:t>e</w:t>
      </w:r>
      <w:r w:rsidRPr="0050682B">
        <w:rPr>
          <w:rFonts w:ascii="Arial" w:hAnsi="Arial" w:cs="Arial"/>
          <w:spacing w:val="4"/>
          <w:sz w:val="20"/>
          <w:szCs w:val="20"/>
        </w:rPr>
        <w:t>l</w:t>
      </w:r>
      <w:r w:rsidRPr="0050682B">
        <w:rPr>
          <w:rFonts w:ascii="Arial" w:hAnsi="Arial" w:cs="Arial"/>
          <w:sz w:val="20"/>
          <w:szCs w:val="20"/>
        </w:rPr>
        <w:t>y pre</w:t>
      </w:r>
      <w:r w:rsidRPr="0050682B">
        <w:rPr>
          <w:rFonts w:ascii="Arial" w:hAnsi="Arial" w:cs="Arial"/>
          <w:spacing w:val="1"/>
          <w:sz w:val="20"/>
          <w:szCs w:val="20"/>
        </w:rPr>
        <w:t>c</w:t>
      </w:r>
      <w:r w:rsidRPr="0050682B">
        <w:rPr>
          <w:rFonts w:ascii="Arial" w:hAnsi="Arial" w:cs="Arial"/>
          <w:sz w:val="20"/>
          <w:szCs w:val="20"/>
        </w:rPr>
        <w:t>e</w:t>
      </w:r>
      <w:r w:rsidRPr="0050682B">
        <w:rPr>
          <w:rFonts w:ascii="Arial" w:hAnsi="Arial" w:cs="Arial"/>
          <w:spacing w:val="-1"/>
          <w:sz w:val="20"/>
          <w:szCs w:val="20"/>
        </w:rPr>
        <w:t>d</w:t>
      </w:r>
      <w:r w:rsidRPr="0050682B">
        <w:rPr>
          <w:rFonts w:ascii="Arial" w:hAnsi="Arial" w:cs="Arial"/>
          <w:spacing w:val="1"/>
          <w:sz w:val="20"/>
          <w:szCs w:val="20"/>
        </w:rPr>
        <w:t>i</w:t>
      </w:r>
      <w:r w:rsidRPr="0050682B">
        <w:rPr>
          <w:rFonts w:ascii="Arial" w:hAnsi="Arial" w:cs="Arial"/>
          <w:sz w:val="20"/>
          <w:szCs w:val="20"/>
        </w:rPr>
        <w:t>ng</w:t>
      </w:r>
      <w:r w:rsidRPr="0050682B">
        <w:rPr>
          <w:rFonts w:ascii="Arial" w:hAnsi="Arial" w:cs="Arial"/>
          <w:spacing w:val="-8"/>
          <w:sz w:val="20"/>
          <w:szCs w:val="20"/>
        </w:rPr>
        <w:t xml:space="preserve"> </w:t>
      </w:r>
      <w:r w:rsidRPr="0050682B">
        <w:rPr>
          <w:rFonts w:ascii="Arial" w:hAnsi="Arial" w:cs="Arial"/>
          <w:sz w:val="20"/>
          <w:szCs w:val="20"/>
        </w:rPr>
        <w:t>or</w:t>
      </w:r>
      <w:r w:rsidRPr="0050682B">
        <w:rPr>
          <w:rFonts w:ascii="Arial" w:hAnsi="Arial" w:cs="Arial"/>
          <w:spacing w:val="-2"/>
          <w:sz w:val="20"/>
          <w:szCs w:val="20"/>
        </w:rPr>
        <w:t xml:space="preserve"> </w:t>
      </w:r>
      <w:r w:rsidRPr="0050682B">
        <w:rPr>
          <w:rFonts w:ascii="Arial" w:hAnsi="Arial" w:cs="Arial"/>
          <w:spacing w:val="1"/>
          <w:sz w:val="20"/>
          <w:szCs w:val="20"/>
        </w:rPr>
        <w:t>s</w:t>
      </w:r>
      <w:r w:rsidRPr="0050682B">
        <w:rPr>
          <w:rFonts w:ascii="Arial" w:hAnsi="Arial" w:cs="Arial"/>
          <w:sz w:val="20"/>
          <w:szCs w:val="20"/>
        </w:rPr>
        <w:t>u</w:t>
      </w:r>
      <w:r w:rsidRPr="0050682B">
        <w:rPr>
          <w:rFonts w:ascii="Arial" w:hAnsi="Arial" w:cs="Arial"/>
          <w:spacing w:val="1"/>
          <w:sz w:val="20"/>
          <w:szCs w:val="20"/>
        </w:rPr>
        <w:t>cc</w:t>
      </w:r>
      <w:r w:rsidRPr="0050682B">
        <w:rPr>
          <w:rFonts w:ascii="Arial" w:hAnsi="Arial" w:cs="Arial"/>
          <w:sz w:val="20"/>
          <w:szCs w:val="20"/>
        </w:rPr>
        <w:t>e</w:t>
      </w:r>
      <w:r w:rsidRPr="0050682B">
        <w:rPr>
          <w:rFonts w:ascii="Arial" w:hAnsi="Arial" w:cs="Arial"/>
          <w:spacing w:val="-1"/>
          <w:sz w:val="20"/>
          <w:szCs w:val="20"/>
        </w:rPr>
        <w:t>e</w:t>
      </w:r>
      <w:r w:rsidRPr="0050682B">
        <w:rPr>
          <w:rFonts w:ascii="Arial" w:hAnsi="Arial" w:cs="Arial"/>
          <w:sz w:val="20"/>
          <w:szCs w:val="20"/>
        </w:rPr>
        <w:t>d</w:t>
      </w:r>
      <w:r w:rsidRPr="0050682B">
        <w:rPr>
          <w:rFonts w:ascii="Arial" w:hAnsi="Arial" w:cs="Arial"/>
          <w:spacing w:val="1"/>
          <w:sz w:val="20"/>
          <w:szCs w:val="20"/>
        </w:rPr>
        <w:t>i</w:t>
      </w:r>
      <w:r w:rsidRPr="0050682B">
        <w:rPr>
          <w:rFonts w:ascii="Arial" w:hAnsi="Arial" w:cs="Arial"/>
          <w:spacing w:val="2"/>
          <w:sz w:val="20"/>
          <w:szCs w:val="20"/>
        </w:rPr>
        <w:t>n</w:t>
      </w:r>
      <w:r w:rsidRPr="0050682B">
        <w:rPr>
          <w:rFonts w:ascii="Arial" w:hAnsi="Arial" w:cs="Arial"/>
          <w:sz w:val="20"/>
          <w:szCs w:val="20"/>
        </w:rPr>
        <w:t>g</w:t>
      </w:r>
      <w:r w:rsidRPr="0050682B">
        <w:rPr>
          <w:rFonts w:ascii="Arial" w:hAnsi="Arial" w:cs="Arial"/>
          <w:spacing w:val="-10"/>
          <w:sz w:val="20"/>
          <w:szCs w:val="20"/>
        </w:rPr>
        <w:t xml:space="preserve"> </w:t>
      </w:r>
      <w:r w:rsidRPr="0050682B">
        <w:rPr>
          <w:rFonts w:ascii="Arial" w:hAnsi="Arial" w:cs="Arial"/>
          <w:spacing w:val="1"/>
          <w:sz w:val="20"/>
          <w:szCs w:val="20"/>
        </w:rPr>
        <w:t>t</w:t>
      </w:r>
      <w:r w:rsidRPr="0050682B">
        <w:rPr>
          <w:rFonts w:ascii="Arial" w:hAnsi="Arial" w:cs="Arial"/>
          <w:spacing w:val="2"/>
          <w:sz w:val="20"/>
          <w:szCs w:val="20"/>
        </w:rPr>
        <w:t>h</w:t>
      </w:r>
      <w:r w:rsidRPr="0050682B">
        <w:rPr>
          <w:rFonts w:ascii="Arial" w:hAnsi="Arial" w:cs="Arial"/>
          <w:sz w:val="20"/>
          <w:szCs w:val="20"/>
        </w:rPr>
        <w:t>e</w:t>
      </w:r>
      <w:r w:rsidRPr="0050682B">
        <w:rPr>
          <w:rFonts w:ascii="Arial" w:hAnsi="Arial" w:cs="Arial"/>
          <w:spacing w:val="-3"/>
          <w:sz w:val="20"/>
          <w:szCs w:val="20"/>
        </w:rPr>
        <w:t xml:space="preserve"> </w:t>
      </w:r>
      <w:r w:rsidRPr="0050682B">
        <w:rPr>
          <w:rFonts w:ascii="Arial" w:hAnsi="Arial" w:cs="Arial"/>
          <w:spacing w:val="-1"/>
          <w:sz w:val="20"/>
          <w:szCs w:val="20"/>
        </w:rPr>
        <w:t>h</w:t>
      </w:r>
      <w:r w:rsidRPr="0050682B">
        <w:rPr>
          <w:rFonts w:ascii="Arial" w:hAnsi="Arial" w:cs="Arial"/>
          <w:spacing w:val="2"/>
          <w:sz w:val="20"/>
          <w:szCs w:val="20"/>
        </w:rPr>
        <w:t>o</w:t>
      </w:r>
      <w:r w:rsidRPr="0050682B">
        <w:rPr>
          <w:rFonts w:ascii="Arial" w:hAnsi="Arial" w:cs="Arial"/>
          <w:spacing w:val="-1"/>
          <w:sz w:val="20"/>
          <w:szCs w:val="20"/>
        </w:rPr>
        <w:t>l</w:t>
      </w:r>
      <w:r w:rsidRPr="0050682B">
        <w:rPr>
          <w:rFonts w:ascii="Arial" w:hAnsi="Arial" w:cs="Arial"/>
          <w:spacing w:val="1"/>
          <w:sz w:val="20"/>
          <w:szCs w:val="20"/>
        </w:rPr>
        <w:t>i</w:t>
      </w:r>
      <w:r w:rsidRPr="0050682B">
        <w:rPr>
          <w:rFonts w:ascii="Arial" w:hAnsi="Arial" w:cs="Arial"/>
          <w:sz w:val="20"/>
          <w:szCs w:val="20"/>
        </w:rPr>
        <w:t>d</w:t>
      </w:r>
      <w:r w:rsidRPr="0050682B">
        <w:rPr>
          <w:rFonts w:ascii="Arial" w:hAnsi="Arial" w:cs="Arial"/>
          <w:spacing w:val="4"/>
          <w:sz w:val="20"/>
          <w:szCs w:val="20"/>
        </w:rPr>
        <w:t>a</w:t>
      </w:r>
      <w:r w:rsidRPr="0050682B">
        <w:rPr>
          <w:rFonts w:ascii="Arial" w:hAnsi="Arial" w:cs="Arial"/>
          <w:sz w:val="20"/>
          <w:szCs w:val="20"/>
        </w:rPr>
        <w:t>y</w:t>
      </w:r>
      <w:r w:rsidRPr="0050682B">
        <w:rPr>
          <w:rFonts w:ascii="Arial" w:hAnsi="Arial" w:cs="Arial"/>
          <w:spacing w:val="-10"/>
          <w:sz w:val="20"/>
          <w:szCs w:val="20"/>
        </w:rPr>
        <w:t xml:space="preserve"> </w:t>
      </w:r>
      <w:r w:rsidRPr="0050682B">
        <w:rPr>
          <w:rFonts w:ascii="Arial" w:hAnsi="Arial" w:cs="Arial"/>
          <w:spacing w:val="1"/>
          <w:sz w:val="20"/>
          <w:szCs w:val="20"/>
        </w:rPr>
        <w:t>i</w:t>
      </w:r>
      <w:r w:rsidRPr="0050682B">
        <w:rPr>
          <w:rFonts w:ascii="Arial" w:hAnsi="Arial" w:cs="Arial"/>
          <w:sz w:val="20"/>
          <w:szCs w:val="20"/>
        </w:rPr>
        <w:t>n</w:t>
      </w:r>
      <w:r w:rsidRPr="0050682B">
        <w:rPr>
          <w:rFonts w:ascii="Arial" w:hAnsi="Arial" w:cs="Arial"/>
          <w:spacing w:val="-2"/>
          <w:sz w:val="20"/>
          <w:szCs w:val="20"/>
        </w:rPr>
        <w:t xml:space="preserve"> </w:t>
      </w:r>
      <w:r w:rsidRPr="0050682B">
        <w:rPr>
          <w:rFonts w:ascii="Arial" w:hAnsi="Arial" w:cs="Arial"/>
          <w:spacing w:val="-1"/>
          <w:sz w:val="20"/>
          <w:szCs w:val="20"/>
        </w:rPr>
        <w:t>o</w:t>
      </w:r>
      <w:r w:rsidRPr="0050682B">
        <w:rPr>
          <w:rFonts w:ascii="Arial" w:hAnsi="Arial" w:cs="Arial"/>
          <w:spacing w:val="1"/>
          <w:sz w:val="20"/>
          <w:szCs w:val="20"/>
        </w:rPr>
        <w:t>r</w:t>
      </w:r>
      <w:r w:rsidRPr="0050682B">
        <w:rPr>
          <w:rFonts w:ascii="Arial" w:hAnsi="Arial" w:cs="Arial"/>
          <w:spacing w:val="2"/>
          <w:sz w:val="20"/>
          <w:szCs w:val="20"/>
        </w:rPr>
        <w:t>d</w:t>
      </w:r>
      <w:r w:rsidRPr="0050682B">
        <w:rPr>
          <w:rFonts w:ascii="Arial" w:hAnsi="Arial" w:cs="Arial"/>
          <w:sz w:val="20"/>
          <w:szCs w:val="20"/>
        </w:rPr>
        <w:t>er</w:t>
      </w:r>
      <w:r w:rsidRPr="0050682B">
        <w:rPr>
          <w:rFonts w:ascii="Arial" w:hAnsi="Arial" w:cs="Arial"/>
          <w:spacing w:val="-5"/>
          <w:sz w:val="20"/>
          <w:szCs w:val="20"/>
        </w:rPr>
        <w:t xml:space="preserve"> </w:t>
      </w:r>
      <w:r w:rsidRPr="0050682B">
        <w:rPr>
          <w:rFonts w:ascii="Arial" w:hAnsi="Arial" w:cs="Arial"/>
          <w:sz w:val="20"/>
          <w:szCs w:val="20"/>
        </w:rPr>
        <w:t>to</w:t>
      </w:r>
      <w:r w:rsidRPr="0050682B">
        <w:rPr>
          <w:rFonts w:ascii="Arial" w:hAnsi="Arial" w:cs="Arial"/>
          <w:spacing w:val="-2"/>
          <w:sz w:val="20"/>
          <w:szCs w:val="20"/>
        </w:rPr>
        <w:t xml:space="preserve"> </w:t>
      </w:r>
      <w:r w:rsidRPr="0050682B">
        <w:rPr>
          <w:rFonts w:ascii="Arial" w:hAnsi="Arial" w:cs="Arial"/>
          <w:spacing w:val="1"/>
          <w:sz w:val="20"/>
          <w:szCs w:val="20"/>
        </w:rPr>
        <w:t>b</w:t>
      </w:r>
      <w:r w:rsidRPr="0050682B">
        <w:rPr>
          <w:rFonts w:ascii="Arial" w:hAnsi="Arial" w:cs="Arial"/>
          <w:sz w:val="20"/>
          <w:szCs w:val="20"/>
        </w:rPr>
        <w:t>e</w:t>
      </w:r>
      <w:r w:rsidRPr="0050682B">
        <w:rPr>
          <w:rFonts w:ascii="Arial" w:hAnsi="Arial" w:cs="Arial"/>
          <w:spacing w:val="-2"/>
          <w:sz w:val="20"/>
          <w:szCs w:val="20"/>
        </w:rPr>
        <w:t xml:space="preserve"> </w:t>
      </w:r>
      <w:r w:rsidRPr="0050682B">
        <w:rPr>
          <w:rFonts w:ascii="Arial" w:hAnsi="Arial" w:cs="Arial"/>
          <w:spacing w:val="1"/>
          <w:sz w:val="20"/>
          <w:szCs w:val="20"/>
        </w:rPr>
        <w:t>e</w:t>
      </w:r>
      <w:r w:rsidRPr="0050682B">
        <w:rPr>
          <w:rFonts w:ascii="Arial" w:hAnsi="Arial" w:cs="Arial"/>
          <w:spacing w:val="-1"/>
          <w:sz w:val="20"/>
          <w:szCs w:val="20"/>
        </w:rPr>
        <w:t>l</w:t>
      </w:r>
      <w:r w:rsidRPr="0050682B">
        <w:rPr>
          <w:rFonts w:ascii="Arial" w:hAnsi="Arial" w:cs="Arial"/>
          <w:spacing w:val="1"/>
          <w:sz w:val="20"/>
          <w:szCs w:val="20"/>
        </w:rPr>
        <w:t>i</w:t>
      </w:r>
      <w:r w:rsidRPr="0050682B">
        <w:rPr>
          <w:rFonts w:ascii="Arial" w:hAnsi="Arial" w:cs="Arial"/>
          <w:sz w:val="20"/>
          <w:szCs w:val="20"/>
        </w:rPr>
        <w:t>g</w:t>
      </w:r>
      <w:r w:rsidRPr="0050682B">
        <w:rPr>
          <w:rFonts w:ascii="Arial" w:hAnsi="Arial" w:cs="Arial"/>
          <w:spacing w:val="1"/>
          <w:sz w:val="20"/>
          <w:szCs w:val="20"/>
        </w:rPr>
        <w:t>i</w:t>
      </w:r>
      <w:r w:rsidRPr="0050682B">
        <w:rPr>
          <w:rFonts w:ascii="Arial" w:hAnsi="Arial" w:cs="Arial"/>
          <w:sz w:val="20"/>
          <w:szCs w:val="20"/>
        </w:rPr>
        <w:t>b</w:t>
      </w:r>
      <w:r w:rsidRPr="0050682B">
        <w:rPr>
          <w:rFonts w:ascii="Arial" w:hAnsi="Arial" w:cs="Arial"/>
          <w:spacing w:val="-1"/>
          <w:sz w:val="20"/>
          <w:szCs w:val="20"/>
        </w:rPr>
        <w:t>l</w:t>
      </w:r>
      <w:r w:rsidRPr="0050682B">
        <w:rPr>
          <w:rFonts w:ascii="Arial" w:hAnsi="Arial" w:cs="Arial"/>
          <w:sz w:val="20"/>
          <w:szCs w:val="20"/>
        </w:rPr>
        <w:t>e</w:t>
      </w:r>
      <w:r w:rsidRPr="0050682B">
        <w:rPr>
          <w:rFonts w:ascii="Arial" w:hAnsi="Arial" w:cs="Arial"/>
          <w:spacing w:val="-5"/>
          <w:sz w:val="20"/>
          <w:szCs w:val="20"/>
        </w:rPr>
        <w:t xml:space="preserve"> </w:t>
      </w:r>
      <w:r w:rsidRPr="0050682B">
        <w:rPr>
          <w:rFonts w:ascii="Arial" w:hAnsi="Arial" w:cs="Arial"/>
          <w:sz w:val="20"/>
          <w:szCs w:val="20"/>
        </w:rPr>
        <w:t>to</w:t>
      </w:r>
      <w:r w:rsidRPr="0050682B">
        <w:rPr>
          <w:rFonts w:ascii="Arial" w:hAnsi="Arial" w:cs="Arial"/>
          <w:spacing w:val="-3"/>
          <w:sz w:val="20"/>
          <w:szCs w:val="20"/>
        </w:rPr>
        <w:t xml:space="preserve"> </w:t>
      </w:r>
      <w:r w:rsidRPr="0050682B">
        <w:rPr>
          <w:rFonts w:ascii="Arial" w:hAnsi="Arial" w:cs="Arial"/>
          <w:spacing w:val="1"/>
          <w:sz w:val="20"/>
          <w:szCs w:val="20"/>
        </w:rPr>
        <w:t>r</w:t>
      </w:r>
      <w:r w:rsidRPr="0050682B">
        <w:rPr>
          <w:rFonts w:ascii="Arial" w:hAnsi="Arial" w:cs="Arial"/>
          <w:sz w:val="20"/>
          <w:szCs w:val="20"/>
        </w:rPr>
        <w:t>e</w:t>
      </w:r>
      <w:r w:rsidRPr="0050682B">
        <w:rPr>
          <w:rFonts w:ascii="Arial" w:hAnsi="Arial" w:cs="Arial"/>
          <w:spacing w:val="1"/>
          <w:sz w:val="20"/>
          <w:szCs w:val="20"/>
        </w:rPr>
        <w:t>c</w:t>
      </w:r>
      <w:r w:rsidRPr="0050682B">
        <w:rPr>
          <w:rFonts w:ascii="Arial" w:hAnsi="Arial" w:cs="Arial"/>
          <w:spacing w:val="2"/>
          <w:sz w:val="20"/>
          <w:szCs w:val="20"/>
        </w:rPr>
        <w:t>e</w:t>
      </w:r>
      <w:r w:rsidRPr="0050682B">
        <w:rPr>
          <w:rFonts w:ascii="Arial" w:hAnsi="Arial" w:cs="Arial"/>
          <w:spacing w:val="-1"/>
          <w:sz w:val="20"/>
          <w:szCs w:val="20"/>
        </w:rPr>
        <w:t>i</w:t>
      </w:r>
      <w:r w:rsidRPr="0050682B">
        <w:rPr>
          <w:rFonts w:ascii="Arial" w:hAnsi="Arial" w:cs="Arial"/>
          <w:spacing w:val="1"/>
          <w:sz w:val="20"/>
          <w:szCs w:val="20"/>
        </w:rPr>
        <w:t>v</w:t>
      </w:r>
      <w:r w:rsidRPr="0050682B">
        <w:rPr>
          <w:rFonts w:ascii="Arial" w:hAnsi="Arial" w:cs="Arial"/>
          <w:sz w:val="20"/>
          <w:szCs w:val="20"/>
        </w:rPr>
        <w:t>e</w:t>
      </w:r>
      <w:r w:rsidRPr="0050682B">
        <w:rPr>
          <w:rFonts w:ascii="Arial" w:hAnsi="Arial" w:cs="Arial"/>
          <w:spacing w:val="-6"/>
          <w:sz w:val="20"/>
          <w:szCs w:val="20"/>
        </w:rPr>
        <w:t xml:space="preserve"> </w:t>
      </w:r>
      <w:r w:rsidRPr="0050682B">
        <w:rPr>
          <w:rFonts w:ascii="Arial" w:hAnsi="Arial" w:cs="Arial"/>
          <w:spacing w:val="1"/>
          <w:sz w:val="20"/>
          <w:szCs w:val="20"/>
        </w:rPr>
        <w:t>h</w:t>
      </w:r>
      <w:r w:rsidRPr="0050682B">
        <w:rPr>
          <w:rFonts w:ascii="Arial" w:hAnsi="Arial" w:cs="Arial"/>
          <w:sz w:val="20"/>
          <w:szCs w:val="20"/>
        </w:rPr>
        <w:t>o</w:t>
      </w:r>
      <w:r w:rsidRPr="0050682B">
        <w:rPr>
          <w:rFonts w:ascii="Arial" w:hAnsi="Arial" w:cs="Arial"/>
          <w:spacing w:val="1"/>
          <w:sz w:val="20"/>
          <w:szCs w:val="20"/>
        </w:rPr>
        <w:t>l</w:t>
      </w:r>
      <w:r w:rsidRPr="0050682B">
        <w:rPr>
          <w:rFonts w:ascii="Arial" w:hAnsi="Arial" w:cs="Arial"/>
          <w:spacing w:val="-1"/>
          <w:sz w:val="20"/>
          <w:szCs w:val="20"/>
        </w:rPr>
        <w:t>i</w:t>
      </w:r>
      <w:r w:rsidRPr="0050682B">
        <w:rPr>
          <w:rFonts w:ascii="Arial" w:hAnsi="Arial" w:cs="Arial"/>
          <w:sz w:val="20"/>
          <w:szCs w:val="20"/>
        </w:rPr>
        <w:t>d</w:t>
      </w:r>
      <w:r w:rsidRPr="0050682B">
        <w:rPr>
          <w:rFonts w:ascii="Arial" w:hAnsi="Arial" w:cs="Arial"/>
          <w:spacing w:val="4"/>
          <w:sz w:val="20"/>
          <w:szCs w:val="20"/>
        </w:rPr>
        <w:t>a</w:t>
      </w:r>
      <w:r w:rsidRPr="0050682B">
        <w:rPr>
          <w:rFonts w:ascii="Arial" w:hAnsi="Arial" w:cs="Arial"/>
          <w:sz w:val="20"/>
          <w:szCs w:val="20"/>
        </w:rPr>
        <w:t>y</w:t>
      </w:r>
      <w:r w:rsidRPr="0050682B">
        <w:rPr>
          <w:rFonts w:ascii="Arial" w:hAnsi="Arial" w:cs="Arial"/>
          <w:spacing w:val="-10"/>
          <w:sz w:val="20"/>
          <w:szCs w:val="20"/>
        </w:rPr>
        <w:t xml:space="preserve"> </w:t>
      </w:r>
      <w:r w:rsidRPr="0050682B">
        <w:rPr>
          <w:rFonts w:ascii="Arial" w:hAnsi="Arial" w:cs="Arial"/>
          <w:spacing w:val="2"/>
          <w:sz w:val="20"/>
          <w:szCs w:val="20"/>
        </w:rPr>
        <w:t>pa</w:t>
      </w:r>
      <w:r w:rsidRPr="0050682B">
        <w:rPr>
          <w:rFonts w:ascii="Arial" w:hAnsi="Arial" w:cs="Arial"/>
          <w:spacing w:val="-4"/>
          <w:sz w:val="20"/>
          <w:szCs w:val="20"/>
        </w:rPr>
        <w:t>y</w:t>
      </w:r>
      <w:r w:rsidRPr="0050682B">
        <w:rPr>
          <w:rFonts w:ascii="Arial" w:hAnsi="Arial" w:cs="Arial"/>
          <w:sz w:val="20"/>
          <w:szCs w:val="20"/>
        </w:rPr>
        <w:t>.</w:t>
      </w:r>
      <w:r w:rsidR="006250ED" w:rsidRPr="0050682B">
        <w:rPr>
          <w:rFonts w:ascii="Arial" w:hAnsi="Arial" w:cs="Arial"/>
          <w:sz w:val="20"/>
          <w:szCs w:val="20"/>
        </w:rPr>
        <w:t xml:space="preserve"> </w:t>
      </w:r>
    </w:p>
    <w:p w14:paraId="2A622CD0" w14:textId="77777777" w:rsidR="00395405" w:rsidRDefault="00395405" w:rsidP="007D7762">
      <w:pPr>
        <w:autoSpaceDE w:val="0"/>
        <w:autoSpaceDN w:val="0"/>
        <w:adjustRightInd w:val="0"/>
        <w:spacing w:after="0" w:line="240" w:lineRule="auto"/>
        <w:ind w:left="720" w:hanging="720"/>
        <w:jc w:val="both"/>
        <w:rPr>
          <w:rFonts w:ascii="Arial" w:hAnsi="Arial" w:cs="Arial"/>
          <w:color w:val="FF0000"/>
          <w:spacing w:val="2"/>
          <w:sz w:val="20"/>
          <w:szCs w:val="20"/>
        </w:rPr>
      </w:pPr>
    </w:p>
    <w:p w14:paraId="6E32AD05" w14:textId="77777777" w:rsidR="007D7762" w:rsidRDefault="007D7762" w:rsidP="007D7762">
      <w:pPr>
        <w:autoSpaceDE w:val="0"/>
        <w:autoSpaceDN w:val="0"/>
        <w:adjustRightInd w:val="0"/>
        <w:spacing w:after="0" w:line="240" w:lineRule="auto"/>
        <w:ind w:left="720" w:hanging="720"/>
        <w:jc w:val="both"/>
        <w:rPr>
          <w:rFonts w:ascii="Arial" w:hAnsi="Arial" w:cs="Arial"/>
          <w:color w:val="FF0000"/>
          <w:sz w:val="20"/>
          <w:szCs w:val="20"/>
        </w:rPr>
      </w:pPr>
    </w:p>
    <w:p w14:paraId="780D0BBB" w14:textId="77777777" w:rsidR="007D7762" w:rsidRDefault="007D7762" w:rsidP="007D7762">
      <w:pPr>
        <w:autoSpaceDE w:val="0"/>
        <w:autoSpaceDN w:val="0"/>
        <w:adjustRightInd w:val="0"/>
        <w:spacing w:after="0" w:line="240" w:lineRule="auto"/>
        <w:ind w:left="720" w:hanging="720"/>
        <w:jc w:val="both"/>
        <w:rPr>
          <w:rFonts w:ascii="Arial" w:hAnsi="Arial" w:cs="Arial"/>
          <w:color w:val="FF0000"/>
          <w:sz w:val="20"/>
          <w:szCs w:val="20"/>
        </w:rPr>
      </w:pPr>
    </w:p>
    <w:p w14:paraId="29DAAEA3" w14:textId="77777777" w:rsidR="007D7762" w:rsidRDefault="007D7762" w:rsidP="007D7762">
      <w:pPr>
        <w:autoSpaceDE w:val="0"/>
        <w:autoSpaceDN w:val="0"/>
        <w:adjustRightInd w:val="0"/>
        <w:spacing w:after="0" w:line="240" w:lineRule="auto"/>
        <w:ind w:left="720" w:hanging="720"/>
        <w:jc w:val="both"/>
        <w:rPr>
          <w:rFonts w:ascii="Arial" w:hAnsi="Arial" w:cs="Arial"/>
          <w:color w:val="FF0000"/>
          <w:sz w:val="20"/>
          <w:szCs w:val="20"/>
        </w:rPr>
      </w:pPr>
    </w:p>
    <w:p w14:paraId="1FFF47D6" w14:textId="77777777" w:rsidR="00C226D6" w:rsidRPr="005E0C75" w:rsidRDefault="00C226D6" w:rsidP="00BD68AA">
      <w:pPr>
        <w:widowControl w:val="0"/>
        <w:ind w:left="720" w:hanging="720"/>
        <w:jc w:val="both"/>
        <w:rPr>
          <w:rFonts w:ascii="Arial" w:hAnsi="Arial" w:cs="Arial"/>
          <w:sz w:val="20"/>
          <w:szCs w:val="20"/>
        </w:rPr>
      </w:pPr>
    </w:p>
    <w:p w14:paraId="294A4B8E" w14:textId="22413EDC" w:rsidR="00C16C16" w:rsidRDefault="00C16C16" w:rsidP="00BD68AA">
      <w:pPr>
        <w:widowControl w:val="0"/>
        <w:ind w:left="720" w:hanging="720"/>
        <w:jc w:val="both"/>
        <w:rPr>
          <w:rFonts w:ascii="Arial" w:hAnsi="Arial" w:cs="Arial"/>
          <w:sz w:val="20"/>
          <w:szCs w:val="20"/>
        </w:rPr>
      </w:pPr>
    </w:p>
    <w:p w14:paraId="1AD32FD5" w14:textId="32DEBDB2" w:rsidR="00C16C16" w:rsidRDefault="00C16C16" w:rsidP="00124D02">
      <w:pPr>
        <w:widowControl w:val="0"/>
        <w:jc w:val="both"/>
        <w:rPr>
          <w:rFonts w:ascii="Arial" w:hAnsi="Arial" w:cs="Arial"/>
          <w:sz w:val="20"/>
          <w:szCs w:val="20"/>
        </w:rPr>
      </w:pPr>
    </w:p>
    <w:sectPr w:rsidR="00C16C16" w:rsidSect="00A81AC6">
      <w:headerReference w:type="default" r:id="rId14"/>
      <w:footerReference w:type="default" r:id="rId15"/>
      <w:pgSz w:w="12240" w:h="15840"/>
      <w:pgMar w:top="1080" w:right="1530" w:bottom="1060" w:left="1350" w:header="0" w:footer="329" w:gutter="0"/>
      <w:cols w:space="720" w:equalWidth="0">
        <w:col w:w="9360"/>
      </w:cols>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evara, Tiffany A." w:date="2023-08-27T23:41:00Z" w:initials="GTA">
    <w:p w14:paraId="41D740EF" w14:textId="0B9AAD09" w:rsidR="00C226D6" w:rsidRDefault="00C226D6">
      <w:pPr>
        <w:pStyle w:val="CommentText"/>
      </w:pPr>
      <w:r>
        <w:rPr>
          <w:rStyle w:val="CommentReference"/>
        </w:rPr>
        <w:annotationRef/>
      </w:r>
      <w:r>
        <w:t>Moved from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D740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D740EF" w16cid:durableId="28965D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B0AB" w14:textId="77777777" w:rsidR="009F746C" w:rsidRDefault="009F746C">
      <w:pPr>
        <w:spacing w:after="0" w:line="240" w:lineRule="auto"/>
      </w:pPr>
      <w:r>
        <w:separator/>
      </w:r>
    </w:p>
  </w:endnote>
  <w:endnote w:type="continuationSeparator" w:id="0">
    <w:p w14:paraId="218CBB36" w14:textId="77777777" w:rsidR="009F746C" w:rsidRDefault="009F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008D" w14:textId="77777777" w:rsidR="0034797C" w:rsidRDefault="0034797C" w:rsidP="00A83B88">
    <w:pPr>
      <w:pStyle w:val="Footer"/>
      <w:spacing w:after="0" w:line="240" w:lineRule="auto"/>
      <w:rPr>
        <w:sz w:val="16"/>
        <w:szCs w:val="16"/>
      </w:rPr>
    </w:pPr>
  </w:p>
  <w:p w14:paraId="2BD21B48" w14:textId="77777777" w:rsidR="0034797C" w:rsidRDefault="0034797C" w:rsidP="00A83B88">
    <w:pPr>
      <w:pStyle w:val="Footer"/>
      <w:spacing w:after="0" w:line="240" w:lineRule="auto"/>
      <w:rPr>
        <w:sz w:val="16"/>
        <w:szCs w:val="16"/>
      </w:rPr>
    </w:pPr>
  </w:p>
  <w:p w14:paraId="366D6EE0" w14:textId="77777777" w:rsidR="0034797C" w:rsidRDefault="0034797C" w:rsidP="00653AD5">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29C1" w14:textId="77777777" w:rsidR="009F746C" w:rsidRDefault="009F746C">
      <w:pPr>
        <w:spacing w:after="0" w:line="240" w:lineRule="auto"/>
      </w:pPr>
      <w:r>
        <w:separator/>
      </w:r>
    </w:p>
  </w:footnote>
  <w:footnote w:type="continuationSeparator" w:id="0">
    <w:p w14:paraId="1BE3CE37" w14:textId="77777777" w:rsidR="009F746C" w:rsidRDefault="009F7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6E79" w14:textId="77777777" w:rsidR="0034797C" w:rsidRDefault="0034797C">
    <w:pPr>
      <w:pStyle w:val="Header"/>
    </w:pPr>
  </w:p>
  <w:p w14:paraId="6D4B025A" w14:textId="139F248F" w:rsidR="0034797C" w:rsidRDefault="00347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7"/>
      <w:numFmt w:val="decimal"/>
      <w:lvlText w:val="%1"/>
      <w:lvlJc w:val="left"/>
      <w:pPr>
        <w:ind w:left="911" w:hanging="721"/>
      </w:pPr>
    </w:lvl>
    <w:lvl w:ilvl="1">
      <w:start w:val="1"/>
      <w:numFmt w:val="decimal"/>
      <w:lvlText w:val="%1.%2"/>
      <w:lvlJc w:val="left"/>
      <w:pPr>
        <w:ind w:left="911" w:hanging="721"/>
      </w:pPr>
      <w:rPr>
        <w:rFonts w:ascii="Arial" w:hAnsi="Arial" w:cs="Arial"/>
        <w:b w:val="0"/>
        <w:bCs w:val="0"/>
        <w:i w:val="0"/>
        <w:iCs w:val="0"/>
        <w:spacing w:val="-1"/>
        <w:w w:val="99"/>
        <w:sz w:val="20"/>
        <w:szCs w:val="20"/>
      </w:rPr>
    </w:lvl>
    <w:lvl w:ilvl="2">
      <w:start w:val="1"/>
      <w:numFmt w:val="lowerLetter"/>
      <w:lvlText w:val="%3."/>
      <w:lvlJc w:val="left"/>
      <w:pPr>
        <w:ind w:left="1631" w:hanging="360"/>
      </w:pPr>
      <w:rPr>
        <w:rFonts w:ascii="Arial" w:hAnsi="Arial" w:cs="Arial"/>
        <w:b w:val="0"/>
        <w:bCs w:val="0"/>
        <w:i w:val="0"/>
        <w:iCs w:val="0"/>
        <w:spacing w:val="-1"/>
        <w:w w:val="99"/>
        <w:sz w:val="20"/>
        <w:szCs w:val="20"/>
      </w:rPr>
    </w:lvl>
    <w:lvl w:ilvl="3">
      <w:numFmt w:val="bullet"/>
      <w:lvlText w:val="•"/>
      <w:lvlJc w:val="left"/>
      <w:pPr>
        <w:ind w:left="3422" w:hanging="360"/>
      </w:pPr>
    </w:lvl>
    <w:lvl w:ilvl="4">
      <w:numFmt w:val="bullet"/>
      <w:lvlText w:val="•"/>
      <w:lvlJc w:val="left"/>
      <w:pPr>
        <w:ind w:left="4313" w:hanging="360"/>
      </w:pPr>
    </w:lvl>
    <w:lvl w:ilvl="5">
      <w:numFmt w:val="bullet"/>
      <w:lvlText w:val="•"/>
      <w:lvlJc w:val="left"/>
      <w:pPr>
        <w:ind w:left="5204" w:hanging="360"/>
      </w:pPr>
    </w:lvl>
    <w:lvl w:ilvl="6">
      <w:numFmt w:val="bullet"/>
      <w:lvlText w:val="•"/>
      <w:lvlJc w:val="left"/>
      <w:pPr>
        <w:ind w:left="6095" w:hanging="360"/>
      </w:pPr>
    </w:lvl>
    <w:lvl w:ilvl="7">
      <w:numFmt w:val="bullet"/>
      <w:lvlText w:val="•"/>
      <w:lvlJc w:val="left"/>
      <w:pPr>
        <w:ind w:left="6986" w:hanging="360"/>
      </w:pPr>
    </w:lvl>
    <w:lvl w:ilvl="8">
      <w:numFmt w:val="bullet"/>
      <w:lvlText w:val="•"/>
      <w:lvlJc w:val="left"/>
      <w:pPr>
        <w:ind w:left="7877" w:hanging="360"/>
      </w:pPr>
    </w:lvl>
  </w:abstractNum>
  <w:abstractNum w:abstractNumId="1" w15:restartNumberingAfterBreak="0">
    <w:nsid w:val="00000404"/>
    <w:multiLevelType w:val="multilevel"/>
    <w:tmpl w:val="00000887"/>
    <w:lvl w:ilvl="0">
      <w:start w:val="7"/>
      <w:numFmt w:val="decimal"/>
      <w:lvlText w:val="%1"/>
      <w:lvlJc w:val="left"/>
      <w:pPr>
        <w:ind w:left="911" w:hanging="721"/>
      </w:pPr>
    </w:lvl>
    <w:lvl w:ilvl="1">
      <w:start w:val="3"/>
      <w:numFmt w:val="decimal"/>
      <w:lvlText w:val="%1.%2"/>
      <w:lvlJc w:val="left"/>
      <w:pPr>
        <w:ind w:left="911" w:hanging="721"/>
      </w:pPr>
      <w:rPr>
        <w:rFonts w:ascii="Arial" w:hAnsi="Arial" w:cs="Arial"/>
        <w:b w:val="0"/>
        <w:bCs w:val="0"/>
        <w:i w:val="0"/>
        <w:iCs w:val="0"/>
        <w:spacing w:val="-1"/>
        <w:w w:val="99"/>
        <w:sz w:val="20"/>
        <w:szCs w:val="20"/>
      </w:rPr>
    </w:lvl>
    <w:lvl w:ilvl="2">
      <w:start w:val="1"/>
      <w:numFmt w:val="decimal"/>
      <w:lvlText w:val="%1.%2.%3"/>
      <w:lvlJc w:val="left"/>
      <w:pPr>
        <w:ind w:left="1631" w:hanging="721"/>
      </w:pPr>
      <w:rPr>
        <w:rFonts w:ascii="Arial" w:hAnsi="Arial" w:cs="Arial"/>
        <w:b w:val="0"/>
        <w:bCs w:val="0"/>
        <w:i w:val="0"/>
        <w:iCs w:val="0"/>
        <w:spacing w:val="-1"/>
        <w:w w:val="99"/>
        <w:sz w:val="20"/>
        <w:szCs w:val="20"/>
      </w:rPr>
    </w:lvl>
    <w:lvl w:ilvl="3">
      <w:start w:val="1"/>
      <w:numFmt w:val="decimal"/>
      <w:lvlText w:val="%1.%2.%3.%4"/>
      <w:lvlJc w:val="left"/>
      <w:pPr>
        <w:ind w:left="2351" w:hanging="721"/>
      </w:pPr>
      <w:rPr>
        <w:rFonts w:ascii="Arial" w:hAnsi="Arial" w:cs="Arial"/>
        <w:b w:val="0"/>
        <w:bCs w:val="0"/>
        <w:i w:val="0"/>
        <w:iCs w:val="0"/>
        <w:spacing w:val="-1"/>
        <w:w w:val="99"/>
        <w:sz w:val="20"/>
        <w:szCs w:val="20"/>
      </w:rPr>
    </w:lvl>
    <w:lvl w:ilvl="4">
      <w:start w:val="1"/>
      <w:numFmt w:val="lowerLetter"/>
      <w:lvlText w:val="%5."/>
      <w:lvlJc w:val="left"/>
      <w:pPr>
        <w:ind w:left="2711" w:hanging="360"/>
      </w:pPr>
      <w:rPr>
        <w:rFonts w:ascii="Arial" w:hAnsi="Arial" w:cs="Arial"/>
        <w:b w:val="0"/>
        <w:bCs w:val="0"/>
        <w:i w:val="0"/>
        <w:iCs w:val="0"/>
        <w:spacing w:val="-1"/>
        <w:w w:val="99"/>
        <w:sz w:val="20"/>
        <w:szCs w:val="20"/>
      </w:rPr>
    </w:lvl>
    <w:lvl w:ilvl="5">
      <w:numFmt w:val="bullet"/>
      <w:lvlText w:val="•"/>
      <w:lvlJc w:val="left"/>
      <w:pPr>
        <w:ind w:left="4702" w:hanging="360"/>
      </w:pPr>
    </w:lvl>
    <w:lvl w:ilvl="6">
      <w:numFmt w:val="bullet"/>
      <w:lvlText w:val="•"/>
      <w:lvlJc w:val="left"/>
      <w:pPr>
        <w:ind w:left="5694" w:hanging="360"/>
      </w:pPr>
    </w:lvl>
    <w:lvl w:ilvl="7">
      <w:numFmt w:val="bullet"/>
      <w:lvlText w:val="•"/>
      <w:lvlJc w:val="left"/>
      <w:pPr>
        <w:ind w:left="6685" w:hanging="360"/>
      </w:pPr>
    </w:lvl>
    <w:lvl w:ilvl="8">
      <w:numFmt w:val="bullet"/>
      <w:lvlText w:val="•"/>
      <w:lvlJc w:val="left"/>
      <w:pPr>
        <w:ind w:left="7677" w:hanging="360"/>
      </w:pPr>
    </w:lvl>
  </w:abstractNum>
  <w:abstractNum w:abstractNumId="2" w15:restartNumberingAfterBreak="0">
    <w:nsid w:val="00000405"/>
    <w:multiLevelType w:val="multilevel"/>
    <w:tmpl w:val="00000888"/>
    <w:lvl w:ilvl="0">
      <w:start w:val="7"/>
      <w:numFmt w:val="decimal"/>
      <w:lvlText w:val="%1"/>
      <w:lvlJc w:val="left"/>
      <w:pPr>
        <w:ind w:left="2350" w:hanging="675"/>
      </w:pPr>
    </w:lvl>
    <w:lvl w:ilvl="1">
      <w:start w:val="3"/>
      <w:numFmt w:val="decimal"/>
      <w:lvlText w:val="%1.%2"/>
      <w:lvlJc w:val="left"/>
      <w:pPr>
        <w:ind w:left="2350" w:hanging="675"/>
      </w:pPr>
    </w:lvl>
    <w:lvl w:ilvl="2">
      <w:start w:val="2"/>
      <w:numFmt w:val="decimal"/>
      <w:lvlText w:val="%1.%2.%3"/>
      <w:lvlJc w:val="left"/>
      <w:pPr>
        <w:ind w:left="2350" w:hanging="675"/>
      </w:pPr>
    </w:lvl>
    <w:lvl w:ilvl="3">
      <w:start w:val="5"/>
      <w:numFmt w:val="decimal"/>
      <w:lvlText w:val="%1.%2.%3.%4"/>
      <w:lvlJc w:val="left"/>
      <w:pPr>
        <w:ind w:left="2350" w:hanging="675"/>
      </w:pPr>
      <w:rPr>
        <w:rFonts w:ascii="Arial" w:hAnsi="Arial" w:cs="Arial"/>
        <w:b w:val="0"/>
        <w:bCs w:val="0"/>
        <w:i w:val="0"/>
        <w:iCs w:val="0"/>
        <w:spacing w:val="-1"/>
        <w:w w:val="99"/>
        <w:sz w:val="20"/>
        <w:szCs w:val="20"/>
      </w:rPr>
    </w:lvl>
    <w:lvl w:ilvl="4">
      <w:numFmt w:val="bullet"/>
      <w:lvlText w:val="•"/>
      <w:lvlJc w:val="left"/>
      <w:pPr>
        <w:ind w:left="5280" w:hanging="675"/>
      </w:pPr>
    </w:lvl>
    <w:lvl w:ilvl="5">
      <w:numFmt w:val="bullet"/>
      <w:lvlText w:val="•"/>
      <w:lvlJc w:val="left"/>
      <w:pPr>
        <w:ind w:left="6010" w:hanging="675"/>
      </w:pPr>
    </w:lvl>
    <w:lvl w:ilvl="6">
      <w:numFmt w:val="bullet"/>
      <w:lvlText w:val="•"/>
      <w:lvlJc w:val="left"/>
      <w:pPr>
        <w:ind w:left="6740" w:hanging="675"/>
      </w:pPr>
    </w:lvl>
    <w:lvl w:ilvl="7">
      <w:numFmt w:val="bullet"/>
      <w:lvlText w:val="•"/>
      <w:lvlJc w:val="left"/>
      <w:pPr>
        <w:ind w:left="7470" w:hanging="675"/>
      </w:pPr>
    </w:lvl>
    <w:lvl w:ilvl="8">
      <w:numFmt w:val="bullet"/>
      <w:lvlText w:val="•"/>
      <w:lvlJc w:val="left"/>
      <w:pPr>
        <w:ind w:left="8200" w:hanging="675"/>
      </w:pPr>
    </w:lvl>
  </w:abstractNum>
  <w:abstractNum w:abstractNumId="3" w15:restartNumberingAfterBreak="0">
    <w:nsid w:val="00000406"/>
    <w:multiLevelType w:val="multilevel"/>
    <w:tmpl w:val="00000889"/>
    <w:lvl w:ilvl="0">
      <w:start w:val="7"/>
      <w:numFmt w:val="decimal"/>
      <w:lvlText w:val="%1"/>
      <w:lvlJc w:val="left"/>
      <w:pPr>
        <w:ind w:left="1630" w:hanging="721"/>
      </w:pPr>
    </w:lvl>
    <w:lvl w:ilvl="1">
      <w:start w:val="3"/>
      <w:numFmt w:val="decimal"/>
      <w:lvlText w:val="%1.%2"/>
      <w:lvlJc w:val="left"/>
      <w:pPr>
        <w:ind w:left="1630" w:hanging="721"/>
      </w:pPr>
    </w:lvl>
    <w:lvl w:ilvl="2">
      <w:start w:val="3"/>
      <w:numFmt w:val="decimal"/>
      <w:lvlText w:val="%1.%2.%3"/>
      <w:lvlJc w:val="left"/>
      <w:pPr>
        <w:ind w:left="1630" w:hanging="721"/>
      </w:pPr>
      <w:rPr>
        <w:rFonts w:ascii="Arial" w:hAnsi="Arial" w:cs="Arial"/>
        <w:b w:val="0"/>
        <w:bCs w:val="0"/>
        <w:i w:val="0"/>
        <w:iCs w:val="0"/>
        <w:spacing w:val="-1"/>
        <w:w w:val="99"/>
        <w:sz w:val="20"/>
        <w:szCs w:val="20"/>
      </w:rPr>
    </w:lvl>
    <w:lvl w:ilvl="3">
      <w:start w:val="1"/>
      <w:numFmt w:val="decimal"/>
      <w:lvlText w:val="%1.%2.%3.%4"/>
      <w:lvlJc w:val="left"/>
      <w:pPr>
        <w:ind w:left="2350" w:hanging="720"/>
      </w:pPr>
      <w:rPr>
        <w:rFonts w:ascii="Arial" w:hAnsi="Arial" w:cs="Arial"/>
        <w:b w:val="0"/>
        <w:bCs w:val="0"/>
        <w:i w:val="0"/>
        <w:iCs w:val="0"/>
        <w:spacing w:val="-1"/>
        <w:w w:val="99"/>
        <w:sz w:val="20"/>
        <w:szCs w:val="20"/>
      </w:rPr>
    </w:lvl>
    <w:lvl w:ilvl="4">
      <w:numFmt w:val="bullet"/>
      <w:lvlText w:val="•"/>
      <w:lvlJc w:val="left"/>
      <w:pPr>
        <w:ind w:left="4185" w:hanging="720"/>
      </w:pPr>
    </w:lvl>
    <w:lvl w:ilvl="5">
      <w:numFmt w:val="bullet"/>
      <w:lvlText w:val="•"/>
      <w:lvlJc w:val="left"/>
      <w:pPr>
        <w:ind w:left="5097" w:hanging="720"/>
      </w:pPr>
    </w:lvl>
    <w:lvl w:ilvl="6">
      <w:numFmt w:val="bullet"/>
      <w:lvlText w:val="•"/>
      <w:lvlJc w:val="left"/>
      <w:pPr>
        <w:ind w:left="6010" w:hanging="720"/>
      </w:pPr>
    </w:lvl>
    <w:lvl w:ilvl="7">
      <w:numFmt w:val="bullet"/>
      <w:lvlText w:val="•"/>
      <w:lvlJc w:val="left"/>
      <w:pPr>
        <w:ind w:left="6922" w:hanging="720"/>
      </w:pPr>
    </w:lvl>
    <w:lvl w:ilvl="8">
      <w:numFmt w:val="bullet"/>
      <w:lvlText w:val="•"/>
      <w:lvlJc w:val="left"/>
      <w:pPr>
        <w:ind w:left="7835" w:hanging="720"/>
      </w:pPr>
    </w:lvl>
  </w:abstractNum>
  <w:abstractNum w:abstractNumId="4" w15:restartNumberingAfterBreak="0">
    <w:nsid w:val="00000409"/>
    <w:multiLevelType w:val="multilevel"/>
    <w:tmpl w:val="0000088C"/>
    <w:lvl w:ilvl="0">
      <w:start w:val="7"/>
      <w:numFmt w:val="decimal"/>
      <w:lvlText w:val="%1"/>
      <w:lvlJc w:val="left"/>
      <w:pPr>
        <w:ind w:left="910" w:hanging="721"/>
      </w:pPr>
    </w:lvl>
    <w:lvl w:ilvl="1">
      <w:start w:val="14"/>
      <w:numFmt w:val="decimal"/>
      <w:lvlText w:val="%1.%2"/>
      <w:lvlJc w:val="left"/>
      <w:pPr>
        <w:ind w:left="910" w:hanging="721"/>
      </w:pPr>
      <w:rPr>
        <w:rFonts w:ascii="Arial" w:hAnsi="Arial" w:cs="Arial"/>
        <w:b w:val="0"/>
        <w:bCs w:val="0"/>
        <w:i w:val="0"/>
        <w:iCs w:val="0"/>
        <w:spacing w:val="-1"/>
        <w:w w:val="99"/>
        <w:sz w:val="20"/>
        <w:szCs w:val="20"/>
      </w:rPr>
    </w:lvl>
    <w:lvl w:ilvl="2">
      <w:start w:val="1"/>
      <w:numFmt w:val="decimal"/>
      <w:lvlText w:val="%1.%2.%3"/>
      <w:lvlJc w:val="left"/>
      <w:pPr>
        <w:ind w:left="1630" w:hanging="720"/>
      </w:pPr>
      <w:rPr>
        <w:rFonts w:ascii="Arial" w:hAnsi="Arial" w:cs="Arial"/>
        <w:b w:val="0"/>
        <w:bCs w:val="0"/>
        <w:i w:val="0"/>
        <w:iCs w:val="0"/>
        <w:spacing w:val="-1"/>
        <w:w w:val="99"/>
        <w:sz w:val="20"/>
        <w:szCs w:val="20"/>
      </w:rPr>
    </w:lvl>
    <w:lvl w:ilvl="3">
      <w:numFmt w:val="bullet"/>
      <w:lvlText w:val="•"/>
      <w:lvlJc w:val="left"/>
      <w:pPr>
        <w:ind w:left="3422" w:hanging="720"/>
      </w:pPr>
    </w:lvl>
    <w:lvl w:ilvl="4">
      <w:numFmt w:val="bullet"/>
      <w:lvlText w:val="•"/>
      <w:lvlJc w:val="left"/>
      <w:pPr>
        <w:ind w:left="4313" w:hanging="720"/>
      </w:pPr>
    </w:lvl>
    <w:lvl w:ilvl="5">
      <w:numFmt w:val="bullet"/>
      <w:lvlText w:val="•"/>
      <w:lvlJc w:val="left"/>
      <w:pPr>
        <w:ind w:left="5204" w:hanging="720"/>
      </w:pPr>
    </w:lvl>
    <w:lvl w:ilvl="6">
      <w:numFmt w:val="bullet"/>
      <w:lvlText w:val="•"/>
      <w:lvlJc w:val="left"/>
      <w:pPr>
        <w:ind w:left="6095" w:hanging="720"/>
      </w:pPr>
    </w:lvl>
    <w:lvl w:ilvl="7">
      <w:numFmt w:val="bullet"/>
      <w:lvlText w:val="•"/>
      <w:lvlJc w:val="left"/>
      <w:pPr>
        <w:ind w:left="6986" w:hanging="720"/>
      </w:pPr>
    </w:lvl>
    <w:lvl w:ilvl="8">
      <w:numFmt w:val="bullet"/>
      <w:lvlText w:val="•"/>
      <w:lvlJc w:val="left"/>
      <w:pPr>
        <w:ind w:left="7877" w:hanging="720"/>
      </w:pPr>
    </w:lvl>
  </w:abstractNum>
  <w:abstractNum w:abstractNumId="5" w15:restartNumberingAfterBreak="0">
    <w:nsid w:val="00A85AD4"/>
    <w:multiLevelType w:val="hybridMultilevel"/>
    <w:tmpl w:val="8A3CA3A8"/>
    <w:lvl w:ilvl="0" w:tplc="440CE78C">
      <w:start w:val="1"/>
      <w:numFmt w:val="lowerLetter"/>
      <w:lvlText w:val="%1."/>
      <w:lvlJc w:val="left"/>
      <w:pPr>
        <w:ind w:left="990" w:hanging="360"/>
      </w:pPr>
      <w:rPr>
        <w:rFonts w:hint="default"/>
        <w:strike w:val="0"/>
        <w:color w:val="auto"/>
      </w:rPr>
    </w:lvl>
    <w:lvl w:ilvl="1" w:tplc="04090019">
      <w:start w:val="1"/>
      <w:numFmt w:val="lowerLetter"/>
      <w:lvlText w:val="%2."/>
      <w:lvlJc w:val="left"/>
      <w:pPr>
        <w:ind w:left="1440" w:hanging="360"/>
      </w:pPr>
    </w:lvl>
    <w:lvl w:ilvl="2" w:tplc="0E764AB8">
      <w:start w:val="1"/>
      <w:numFmt w:val="lowerRoman"/>
      <w:lvlText w:val="%3."/>
      <w:lvlJc w:val="left"/>
      <w:pPr>
        <w:ind w:left="2160" w:hanging="180"/>
      </w:pPr>
      <w:rPr>
        <w:rFonts w:ascii="Arial" w:eastAsia="Calibr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F8471E"/>
    <w:multiLevelType w:val="hybridMultilevel"/>
    <w:tmpl w:val="9AA2A7BC"/>
    <w:lvl w:ilvl="0" w:tplc="55B0C01E">
      <w:start w:val="1"/>
      <w:numFmt w:val="bullet"/>
      <w:lvlText w:val=""/>
      <w:lvlJc w:val="left"/>
      <w:pPr>
        <w:ind w:left="990" w:hanging="360"/>
      </w:pPr>
      <w:rPr>
        <w:rFonts w:ascii="Symbol" w:hAnsi="Symbol" w:hint="default"/>
        <w:strike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29125D9"/>
    <w:multiLevelType w:val="hybridMultilevel"/>
    <w:tmpl w:val="9A5E916A"/>
    <w:lvl w:ilvl="0" w:tplc="9F287108">
      <w:start w:val="1"/>
      <w:numFmt w:val="lowerLetter"/>
      <w:lvlText w:val="%1."/>
      <w:lvlJc w:val="left"/>
      <w:pPr>
        <w:ind w:left="2790" w:hanging="360"/>
      </w:pPr>
      <w:rPr>
        <w:strike w:val="0"/>
      </w:rPr>
    </w:lvl>
    <w:lvl w:ilvl="1" w:tplc="23B8C508">
      <w:start w:val="1"/>
      <w:numFmt w:val="lowerLetter"/>
      <w:lvlText w:val="%2."/>
      <w:lvlJc w:val="left"/>
      <w:pPr>
        <w:ind w:left="3510" w:hanging="360"/>
      </w:pPr>
      <w:rPr>
        <w:color w:val="auto"/>
      </w:r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029F2D0F"/>
    <w:multiLevelType w:val="multilevel"/>
    <w:tmpl w:val="C722DFE6"/>
    <w:lvl w:ilvl="0">
      <w:start w:val="13"/>
      <w:numFmt w:val="decimal"/>
      <w:lvlText w:val="%1"/>
      <w:lvlJc w:val="left"/>
      <w:pPr>
        <w:ind w:left="380" w:hanging="380"/>
      </w:pPr>
      <w:rPr>
        <w:rFonts w:hint="default"/>
      </w:rPr>
    </w:lvl>
    <w:lvl w:ilvl="1">
      <w:start w:val="4"/>
      <w:numFmt w:val="decimal"/>
      <w:lvlText w:val="%1.%2"/>
      <w:lvlJc w:val="left"/>
      <w:pPr>
        <w:ind w:left="1460" w:hanging="3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3440035"/>
    <w:multiLevelType w:val="multilevel"/>
    <w:tmpl w:val="FF782432"/>
    <w:lvl w:ilvl="0">
      <w:start w:val="14"/>
      <w:numFmt w:val="decimal"/>
      <w:lvlText w:val="%1"/>
      <w:lvlJc w:val="left"/>
      <w:pPr>
        <w:ind w:left="660" w:hanging="660"/>
      </w:pPr>
      <w:rPr>
        <w:rFonts w:hint="default"/>
        <w:b/>
      </w:rPr>
    </w:lvl>
    <w:lvl w:ilvl="1">
      <w:start w:val="16"/>
      <w:numFmt w:val="decimal"/>
      <w:lvlText w:val="%1.%2"/>
      <w:lvlJc w:val="left"/>
      <w:pPr>
        <w:ind w:left="660" w:hanging="660"/>
      </w:pPr>
      <w:rPr>
        <w:rFonts w:hint="default"/>
        <w:b/>
      </w:rPr>
    </w:lvl>
    <w:lvl w:ilvl="2">
      <w:start w:val="3"/>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3FF6F59"/>
    <w:multiLevelType w:val="multilevel"/>
    <w:tmpl w:val="107E16DE"/>
    <w:lvl w:ilvl="0">
      <w:start w:val="7"/>
      <w:numFmt w:val="decimal"/>
      <w:lvlText w:val="%1"/>
      <w:lvlJc w:val="left"/>
      <w:pPr>
        <w:ind w:left="444" w:hanging="444"/>
      </w:pPr>
      <w:rPr>
        <w:rFonts w:hint="default"/>
      </w:rPr>
    </w:lvl>
    <w:lvl w:ilvl="1">
      <w:start w:val="5"/>
      <w:numFmt w:val="decimal"/>
      <w:lvlText w:val="%1.%2"/>
      <w:lvlJc w:val="left"/>
      <w:pPr>
        <w:ind w:left="899" w:hanging="444"/>
      </w:pPr>
      <w:rPr>
        <w:rFonts w:hint="default"/>
      </w:rPr>
    </w:lvl>
    <w:lvl w:ilvl="2">
      <w:start w:val="1"/>
      <w:numFmt w:val="decimal"/>
      <w:lvlText w:val="%1.%2.%3"/>
      <w:lvlJc w:val="left"/>
      <w:pPr>
        <w:ind w:left="1630" w:hanging="720"/>
      </w:pPr>
      <w:rPr>
        <w:rFonts w:hint="default"/>
      </w:rPr>
    </w:lvl>
    <w:lvl w:ilvl="3">
      <w:start w:val="1"/>
      <w:numFmt w:val="decimal"/>
      <w:lvlText w:val="%1.%2.%3.%4"/>
      <w:lvlJc w:val="left"/>
      <w:pPr>
        <w:ind w:left="2085" w:hanging="720"/>
      </w:pPr>
      <w:rPr>
        <w:rFonts w:hint="default"/>
      </w:rPr>
    </w:lvl>
    <w:lvl w:ilvl="4">
      <w:start w:val="1"/>
      <w:numFmt w:val="decimal"/>
      <w:lvlText w:val="%1.%2.%3.%4.%5"/>
      <w:lvlJc w:val="left"/>
      <w:pPr>
        <w:ind w:left="2900" w:hanging="1080"/>
      </w:pPr>
      <w:rPr>
        <w:rFonts w:hint="default"/>
      </w:rPr>
    </w:lvl>
    <w:lvl w:ilvl="5">
      <w:start w:val="1"/>
      <w:numFmt w:val="decimal"/>
      <w:lvlText w:val="%1.%2.%3.%4.%5.%6"/>
      <w:lvlJc w:val="left"/>
      <w:pPr>
        <w:ind w:left="3355" w:hanging="1080"/>
      </w:pPr>
      <w:rPr>
        <w:rFonts w:hint="default"/>
      </w:rPr>
    </w:lvl>
    <w:lvl w:ilvl="6">
      <w:start w:val="1"/>
      <w:numFmt w:val="decimal"/>
      <w:lvlText w:val="%1.%2.%3.%4.%5.%6.%7"/>
      <w:lvlJc w:val="left"/>
      <w:pPr>
        <w:ind w:left="4170" w:hanging="1440"/>
      </w:pPr>
      <w:rPr>
        <w:rFonts w:hint="default"/>
      </w:rPr>
    </w:lvl>
    <w:lvl w:ilvl="7">
      <w:start w:val="1"/>
      <w:numFmt w:val="decimal"/>
      <w:lvlText w:val="%1.%2.%3.%4.%5.%6.%7.%8"/>
      <w:lvlJc w:val="left"/>
      <w:pPr>
        <w:ind w:left="4625" w:hanging="1440"/>
      </w:pPr>
      <w:rPr>
        <w:rFonts w:hint="default"/>
      </w:rPr>
    </w:lvl>
    <w:lvl w:ilvl="8">
      <w:start w:val="1"/>
      <w:numFmt w:val="decimal"/>
      <w:lvlText w:val="%1.%2.%3.%4.%5.%6.%7.%8.%9"/>
      <w:lvlJc w:val="left"/>
      <w:pPr>
        <w:ind w:left="5440" w:hanging="1800"/>
      </w:pPr>
      <w:rPr>
        <w:rFonts w:hint="default"/>
      </w:rPr>
    </w:lvl>
  </w:abstractNum>
  <w:abstractNum w:abstractNumId="11" w15:restartNumberingAfterBreak="0">
    <w:nsid w:val="041664FE"/>
    <w:multiLevelType w:val="multilevel"/>
    <w:tmpl w:val="6C5C648C"/>
    <w:lvl w:ilvl="0">
      <w:start w:val="14"/>
      <w:numFmt w:val="decimal"/>
      <w:lvlText w:val="%1"/>
      <w:lvlJc w:val="left"/>
      <w:pPr>
        <w:ind w:left="645" w:hanging="645"/>
      </w:pPr>
      <w:rPr>
        <w:rFonts w:hint="default"/>
        <w:b/>
      </w:rPr>
    </w:lvl>
    <w:lvl w:ilvl="1">
      <w:start w:val="14"/>
      <w:numFmt w:val="decimal"/>
      <w:lvlText w:val="%1.%2"/>
      <w:lvlJc w:val="left"/>
      <w:pPr>
        <w:ind w:left="645" w:hanging="64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02C0D36"/>
    <w:multiLevelType w:val="multilevel"/>
    <w:tmpl w:val="AD400D84"/>
    <w:lvl w:ilvl="0">
      <w:start w:val="5"/>
      <w:numFmt w:val="decimal"/>
      <w:lvlText w:val="%1"/>
      <w:lvlJc w:val="left"/>
      <w:pPr>
        <w:ind w:left="1591" w:hanging="721"/>
      </w:pPr>
      <w:rPr>
        <w:rFonts w:hint="default"/>
      </w:rPr>
    </w:lvl>
    <w:lvl w:ilvl="1">
      <w:start w:val="1"/>
      <w:numFmt w:val="decimal"/>
      <w:lvlText w:val="%1.%2"/>
      <w:lvlJc w:val="left"/>
      <w:pPr>
        <w:ind w:left="1591" w:hanging="721"/>
      </w:pPr>
      <w:rPr>
        <w:rFonts w:ascii="Arial" w:eastAsia="Arial" w:hAnsi="Arial" w:cs="Arial" w:hint="default"/>
        <w:spacing w:val="-1"/>
        <w:w w:val="99"/>
        <w:sz w:val="20"/>
        <w:szCs w:val="20"/>
      </w:rPr>
    </w:lvl>
    <w:lvl w:ilvl="2">
      <w:start w:val="1"/>
      <w:numFmt w:val="decimal"/>
      <w:lvlText w:val="%1.%2.%3"/>
      <w:lvlJc w:val="left"/>
      <w:pPr>
        <w:ind w:left="1441" w:hanging="721"/>
      </w:pPr>
      <w:rPr>
        <w:rFonts w:hint="default"/>
        <w:color w:val="auto"/>
        <w:spacing w:val="-1"/>
        <w:w w:val="99"/>
      </w:rPr>
    </w:lvl>
    <w:lvl w:ilvl="3">
      <w:start w:val="1"/>
      <w:numFmt w:val="lowerLetter"/>
      <w:lvlText w:val="%4."/>
      <w:lvlJc w:val="left"/>
      <w:pPr>
        <w:ind w:left="1800" w:hanging="360"/>
      </w:pPr>
      <w:rPr>
        <w:rFonts w:hint="default"/>
        <w:spacing w:val="-1"/>
        <w:w w:val="99"/>
        <w:sz w:val="20"/>
        <w:szCs w:val="20"/>
      </w:rPr>
    </w:lvl>
    <w:lvl w:ilvl="4">
      <w:start w:val="1"/>
      <w:numFmt w:val="lowerLetter"/>
      <w:lvlText w:val="%5."/>
      <w:lvlJc w:val="left"/>
      <w:pPr>
        <w:ind w:left="3031" w:hanging="360"/>
      </w:pPr>
      <w:rPr>
        <w:rFonts w:ascii="Arial" w:eastAsia="Arial" w:hAnsi="Arial" w:cs="Arial" w:hint="default"/>
        <w:spacing w:val="-1"/>
        <w:w w:val="99"/>
        <w:sz w:val="20"/>
        <w:szCs w:val="20"/>
      </w:rPr>
    </w:lvl>
    <w:lvl w:ilvl="5">
      <w:numFmt w:val="bullet"/>
      <w:lvlText w:val="•"/>
      <w:lvlJc w:val="left"/>
      <w:pPr>
        <w:ind w:left="4693" w:hanging="360"/>
      </w:pPr>
      <w:rPr>
        <w:rFonts w:hint="default"/>
      </w:rPr>
    </w:lvl>
    <w:lvl w:ilvl="6">
      <w:numFmt w:val="bullet"/>
      <w:lvlText w:val="•"/>
      <w:lvlJc w:val="left"/>
      <w:pPr>
        <w:ind w:left="5986" w:hanging="360"/>
      </w:pPr>
      <w:rPr>
        <w:rFonts w:hint="default"/>
      </w:rPr>
    </w:lvl>
    <w:lvl w:ilvl="7">
      <w:numFmt w:val="bullet"/>
      <w:lvlText w:val="•"/>
      <w:lvlJc w:val="left"/>
      <w:pPr>
        <w:ind w:left="7280" w:hanging="360"/>
      </w:pPr>
      <w:rPr>
        <w:rFonts w:hint="default"/>
      </w:rPr>
    </w:lvl>
    <w:lvl w:ilvl="8">
      <w:numFmt w:val="bullet"/>
      <w:lvlText w:val="•"/>
      <w:lvlJc w:val="left"/>
      <w:pPr>
        <w:ind w:left="8573" w:hanging="360"/>
      </w:pPr>
      <w:rPr>
        <w:rFonts w:hint="default"/>
      </w:rPr>
    </w:lvl>
  </w:abstractNum>
  <w:abstractNum w:abstractNumId="13" w15:restartNumberingAfterBreak="0">
    <w:nsid w:val="18B92AA8"/>
    <w:multiLevelType w:val="multilevel"/>
    <w:tmpl w:val="75525F60"/>
    <w:lvl w:ilvl="0">
      <w:start w:val="14"/>
      <w:numFmt w:val="decimal"/>
      <w:lvlText w:val="%1"/>
      <w:lvlJc w:val="left"/>
      <w:pPr>
        <w:ind w:left="645" w:hanging="645"/>
      </w:pPr>
      <w:rPr>
        <w:rFonts w:hint="default"/>
      </w:rPr>
    </w:lvl>
    <w:lvl w:ilvl="1">
      <w:start w:val="14"/>
      <w:numFmt w:val="decimal"/>
      <w:lvlText w:val="%1.%2"/>
      <w:lvlJc w:val="left"/>
      <w:pPr>
        <w:ind w:left="1005" w:hanging="64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9AE6CBE"/>
    <w:multiLevelType w:val="hybridMultilevel"/>
    <w:tmpl w:val="BC78D33C"/>
    <w:lvl w:ilvl="0" w:tplc="2CAC137C">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B21674D"/>
    <w:multiLevelType w:val="multilevel"/>
    <w:tmpl w:val="924269B8"/>
    <w:lvl w:ilvl="0">
      <w:start w:val="9"/>
      <w:numFmt w:val="decimal"/>
      <w:lvlText w:val="%1"/>
      <w:lvlJc w:val="left"/>
      <w:pPr>
        <w:ind w:left="444" w:hanging="444"/>
      </w:pPr>
      <w:rPr>
        <w:rFonts w:hint="default"/>
        <w:color w:val="FF0000"/>
      </w:rPr>
    </w:lvl>
    <w:lvl w:ilvl="1">
      <w:start w:val="1"/>
      <w:numFmt w:val="decimal"/>
      <w:lvlText w:val="%1.%2"/>
      <w:lvlJc w:val="left"/>
      <w:pPr>
        <w:ind w:left="804" w:hanging="444"/>
      </w:pPr>
      <w:rPr>
        <w:rFonts w:hint="default"/>
        <w:color w:val="FF0000"/>
      </w:rPr>
    </w:lvl>
    <w:lvl w:ilvl="2">
      <w:start w:val="2"/>
      <w:numFmt w:val="decimal"/>
      <w:lvlText w:val="%1.%2.%3"/>
      <w:lvlJc w:val="left"/>
      <w:pPr>
        <w:ind w:left="1440" w:hanging="720"/>
      </w:pPr>
      <w:rPr>
        <w:rFonts w:hint="default"/>
        <w:strike w:val="0"/>
        <w:color w:val="auto"/>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6" w15:restartNumberingAfterBreak="0">
    <w:nsid w:val="1BA7025F"/>
    <w:multiLevelType w:val="hybridMultilevel"/>
    <w:tmpl w:val="2CF8A86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1BB5201E"/>
    <w:multiLevelType w:val="hybridMultilevel"/>
    <w:tmpl w:val="B9C2C048"/>
    <w:lvl w:ilvl="0" w:tplc="1194B71A">
      <w:start w:val="1"/>
      <w:numFmt w:val="lowerLetter"/>
      <w:lvlText w:val="%1."/>
      <w:lvlJc w:val="left"/>
      <w:pPr>
        <w:ind w:left="990" w:hanging="360"/>
      </w:pPr>
      <w:rPr>
        <w:rFonts w:hint="default"/>
        <w:strike w:val="0"/>
      </w:rPr>
    </w:lvl>
    <w:lvl w:ilvl="1" w:tplc="31EECAEA">
      <w:start w:val="1"/>
      <w:numFmt w:val="lowerLetter"/>
      <w:lvlText w:val="%2."/>
      <w:lvlJc w:val="left"/>
      <w:pPr>
        <w:ind w:left="1080" w:hanging="360"/>
      </w:pPr>
      <w:rPr>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650C71"/>
    <w:multiLevelType w:val="hybridMultilevel"/>
    <w:tmpl w:val="05B447AE"/>
    <w:lvl w:ilvl="0" w:tplc="4096173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2C2AD4"/>
    <w:multiLevelType w:val="multilevel"/>
    <w:tmpl w:val="4176A6A4"/>
    <w:lvl w:ilvl="0">
      <w:start w:val="4"/>
      <w:numFmt w:val="decimal"/>
      <w:lvlText w:val="%1"/>
      <w:lvlJc w:val="left"/>
      <w:pPr>
        <w:ind w:left="1591" w:hanging="721"/>
      </w:pPr>
      <w:rPr>
        <w:rFonts w:hint="default"/>
      </w:rPr>
    </w:lvl>
    <w:lvl w:ilvl="1">
      <w:start w:val="1"/>
      <w:numFmt w:val="decimal"/>
      <w:lvlText w:val="%1.%2"/>
      <w:lvlJc w:val="left"/>
      <w:pPr>
        <w:ind w:left="1591" w:hanging="721"/>
      </w:pPr>
      <w:rPr>
        <w:rFonts w:ascii="Arial" w:eastAsia="Arial" w:hAnsi="Arial" w:cs="Arial" w:hint="default"/>
        <w:b/>
        <w:i w:val="0"/>
        <w:spacing w:val="-1"/>
        <w:w w:val="99"/>
        <w:sz w:val="20"/>
        <w:szCs w:val="20"/>
      </w:rPr>
    </w:lvl>
    <w:lvl w:ilvl="2">
      <w:start w:val="1"/>
      <w:numFmt w:val="decimal"/>
      <w:lvlText w:val="%1.%2.%3"/>
      <w:lvlJc w:val="left"/>
      <w:pPr>
        <w:ind w:left="1621" w:hanging="721"/>
      </w:pPr>
      <w:rPr>
        <w:rFonts w:ascii="Arial" w:eastAsia="Arial" w:hAnsi="Arial" w:cs="Arial" w:hint="default"/>
        <w:strike w:val="0"/>
        <w:spacing w:val="-1"/>
        <w:w w:val="99"/>
        <w:sz w:val="20"/>
        <w:szCs w:val="20"/>
      </w:rPr>
    </w:lvl>
    <w:lvl w:ilvl="3">
      <w:start w:val="1"/>
      <w:numFmt w:val="decimal"/>
      <w:lvlText w:val="%1.%2.%3.%4"/>
      <w:lvlJc w:val="left"/>
      <w:pPr>
        <w:ind w:left="2311" w:hanging="701"/>
      </w:pPr>
      <w:rPr>
        <w:rFonts w:ascii="Arial" w:eastAsia="Arial" w:hAnsi="Arial" w:cs="Arial" w:hint="default"/>
        <w:strike w:val="0"/>
        <w:spacing w:val="-1"/>
        <w:w w:val="99"/>
        <w:sz w:val="20"/>
        <w:szCs w:val="20"/>
      </w:rPr>
    </w:lvl>
    <w:lvl w:ilvl="4">
      <w:numFmt w:val="bullet"/>
      <w:lvlText w:val="•"/>
      <w:lvlJc w:val="left"/>
      <w:pPr>
        <w:ind w:left="5266" w:hanging="701"/>
      </w:pPr>
      <w:rPr>
        <w:rFonts w:hint="default"/>
      </w:rPr>
    </w:lvl>
    <w:lvl w:ilvl="5">
      <w:numFmt w:val="bullet"/>
      <w:lvlText w:val="•"/>
      <w:lvlJc w:val="left"/>
      <w:pPr>
        <w:ind w:left="6248" w:hanging="701"/>
      </w:pPr>
      <w:rPr>
        <w:rFonts w:hint="default"/>
      </w:rPr>
    </w:lvl>
    <w:lvl w:ilvl="6">
      <w:numFmt w:val="bullet"/>
      <w:lvlText w:val="•"/>
      <w:lvlJc w:val="left"/>
      <w:pPr>
        <w:ind w:left="7231" w:hanging="701"/>
      </w:pPr>
      <w:rPr>
        <w:rFonts w:hint="default"/>
      </w:rPr>
    </w:lvl>
    <w:lvl w:ilvl="7">
      <w:numFmt w:val="bullet"/>
      <w:lvlText w:val="•"/>
      <w:lvlJc w:val="left"/>
      <w:pPr>
        <w:ind w:left="8213" w:hanging="701"/>
      </w:pPr>
      <w:rPr>
        <w:rFonts w:hint="default"/>
      </w:rPr>
    </w:lvl>
    <w:lvl w:ilvl="8">
      <w:numFmt w:val="bullet"/>
      <w:lvlText w:val="•"/>
      <w:lvlJc w:val="left"/>
      <w:pPr>
        <w:ind w:left="9195" w:hanging="701"/>
      </w:pPr>
      <w:rPr>
        <w:rFonts w:hint="default"/>
      </w:rPr>
    </w:lvl>
  </w:abstractNum>
  <w:abstractNum w:abstractNumId="20" w15:restartNumberingAfterBreak="0">
    <w:nsid w:val="26402B88"/>
    <w:multiLevelType w:val="hybridMultilevel"/>
    <w:tmpl w:val="522E0616"/>
    <w:lvl w:ilvl="0" w:tplc="BD54D96C">
      <w:start w:val="1"/>
      <w:numFmt w:val="lowerLetter"/>
      <w:lvlText w:val="%1."/>
      <w:lvlJc w:val="left"/>
      <w:pPr>
        <w:ind w:left="1080" w:hanging="360"/>
      </w:pPr>
      <w:rPr>
        <w:rFonts w:hint="default"/>
        <w:b w:val="0"/>
        <w:strike w:val="0"/>
        <w:color w:val="auto"/>
        <w:spacing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193722"/>
    <w:multiLevelType w:val="hybridMultilevel"/>
    <w:tmpl w:val="8ADCACFA"/>
    <w:lvl w:ilvl="0" w:tplc="8B12988E">
      <w:start w:val="1"/>
      <w:numFmt w:val="lowerLetter"/>
      <w:lvlText w:val="%1."/>
      <w:lvlJc w:val="left"/>
      <w:pPr>
        <w:ind w:left="3840" w:hanging="452"/>
      </w:pPr>
      <w:rPr>
        <w:rFonts w:hint="default"/>
        <w:spacing w:val="-1"/>
        <w:w w:val="99"/>
      </w:rPr>
    </w:lvl>
    <w:lvl w:ilvl="1" w:tplc="08CCBC9A">
      <w:numFmt w:val="bullet"/>
      <w:lvlText w:val="•"/>
      <w:lvlJc w:val="left"/>
      <w:pPr>
        <w:ind w:left="4680" w:hanging="452"/>
      </w:pPr>
      <w:rPr>
        <w:rFonts w:hint="default"/>
      </w:rPr>
    </w:lvl>
    <w:lvl w:ilvl="2" w:tplc="F1C841AC">
      <w:numFmt w:val="bullet"/>
      <w:lvlText w:val="•"/>
      <w:lvlJc w:val="left"/>
      <w:pPr>
        <w:ind w:left="5520" w:hanging="452"/>
      </w:pPr>
      <w:rPr>
        <w:rFonts w:hint="default"/>
      </w:rPr>
    </w:lvl>
    <w:lvl w:ilvl="3" w:tplc="D04EE74A">
      <w:numFmt w:val="bullet"/>
      <w:lvlText w:val="•"/>
      <w:lvlJc w:val="left"/>
      <w:pPr>
        <w:ind w:left="6360" w:hanging="452"/>
      </w:pPr>
      <w:rPr>
        <w:rFonts w:hint="default"/>
      </w:rPr>
    </w:lvl>
    <w:lvl w:ilvl="4" w:tplc="BAA0FF56">
      <w:numFmt w:val="bullet"/>
      <w:lvlText w:val="•"/>
      <w:lvlJc w:val="left"/>
      <w:pPr>
        <w:ind w:left="7200" w:hanging="452"/>
      </w:pPr>
      <w:rPr>
        <w:rFonts w:hint="default"/>
      </w:rPr>
    </w:lvl>
    <w:lvl w:ilvl="5" w:tplc="2758A1FA">
      <w:numFmt w:val="bullet"/>
      <w:lvlText w:val="•"/>
      <w:lvlJc w:val="left"/>
      <w:pPr>
        <w:ind w:left="8040" w:hanging="452"/>
      </w:pPr>
      <w:rPr>
        <w:rFonts w:hint="default"/>
      </w:rPr>
    </w:lvl>
    <w:lvl w:ilvl="6" w:tplc="937433CA">
      <w:numFmt w:val="bullet"/>
      <w:lvlText w:val="•"/>
      <w:lvlJc w:val="left"/>
      <w:pPr>
        <w:ind w:left="8880" w:hanging="452"/>
      </w:pPr>
      <w:rPr>
        <w:rFonts w:hint="default"/>
      </w:rPr>
    </w:lvl>
    <w:lvl w:ilvl="7" w:tplc="40B48F9C">
      <w:numFmt w:val="bullet"/>
      <w:lvlText w:val="•"/>
      <w:lvlJc w:val="left"/>
      <w:pPr>
        <w:ind w:left="9720" w:hanging="452"/>
      </w:pPr>
      <w:rPr>
        <w:rFonts w:hint="default"/>
      </w:rPr>
    </w:lvl>
    <w:lvl w:ilvl="8" w:tplc="D1C63C74">
      <w:numFmt w:val="bullet"/>
      <w:lvlText w:val="•"/>
      <w:lvlJc w:val="left"/>
      <w:pPr>
        <w:ind w:left="10560" w:hanging="452"/>
      </w:pPr>
      <w:rPr>
        <w:rFonts w:hint="default"/>
      </w:rPr>
    </w:lvl>
  </w:abstractNum>
  <w:abstractNum w:abstractNumId="22" w15:restartNumberingAfterBreak="0">
    <w:nsid w:val="275C33F7"/>
    <w:multiLevelType w:val="multilevel"/>
    <w:tmpl w:val="E55801B4"/>
    <w:styleLink w:val="Style1"/>
    <w:lvl w:ilvl="0">
      <w:start w:val="1"/>
      <w:numFmt w:val="lowerLetter"/>
      <w:lvlText w:val="%1."/>
      <w:lvlJc w:val="right"/>
      <w:pPr>
        <w:ind w:left="-990" w:hanging="360"/>
      </w:pPr>
      <w:rPr>
        <w:rFonts w:hint="default"/>
      </w:rPr>
    </w:lvl>
    <w:lvl w:ilvl="1">
      <w:start w:val="1"/>
      <w:numFmt w:val="lowerLetter"/>
      <w:lvlText w:val="%2."/>
      <w:lvlJc w:val="left"/>
      <w:pPr>
        <w:ind w:left="-270" w:hanging="360"/>
      </w:pPr>
    </w:lvl>
    <w:lvl w:ilvl="2">
      <w:start w:val="1"/>
      <w:numFmt w:val="lowerRoman"/>
      <w:lvlText w:val="%3."/>
      <w:lvlJc w:val="right"/>
      <w:pPr>
        <w:ind w:left="450" w:hanging="180"/>
      </w:pPr>
    </w:lvl>
    <w:lvl w:ilvl="3">
      <w:start w:val="1"/>
      <w:numFmt w:val="decimal"/>
      <w:lvlText w:val="%4."/>
      <w:lvlJc w:val="left"/>
      <w:pPr>
        <w:ind w:left="1170" w:hanging="360"/>
      </w:pPr>
    </w:lvl>
    <w:lvl w:ilvl="4">
      <w:start w:val="1"/>
      <w:numFmt w:val="lowerLetter"/>
      <w:lvlText w:val="%5."/>
      <w:lvlJc w:val="left"/>
      <w:pPr>
        <w:ind w:left="1890" w:hanging="360"/>
      </w:pPr>
    </w:lvl>
    <w:lvl w:ilvl="5">
      <w:start w:val="1"/>
      <w:numFmt w:val="lowerRoman"/>
      <w:lvlText w:val="%6."/>
      <w:lvlJc w:val="right"/>
      <w:pPr>
        <w:ind w:left="2610" w:hanging="180"/>
      </w:pPr>
    </w:lvl>
    <w:lvl w:ilvl="6">
      <w:start w:val="1"/>
      <w:numFmt w:val="decimal"/>
      <w:lvlText w:val="%7."/>
      <w:lvlJc w:val="left"/>
      <w:pPr>
        <w:ind w:left="3330" w:hanging="360"/>
      </w:pPr>
    </w:lvl>
    <w:lvl w:ilvl="7">
      <w:start w:val="1"/>
      <w:numFmt w:val="lowerLetter"/>
      <w:lvlText w:val="%8."/>
      <w:lvlJc w:val="left"/>
      <w:pPr>
        <w:ind w:left="4050" w:hanging="360"/>
      </w:pPr>
    </w:lvl>
    <w:lvl w:ilvl="8">
      <w:start w:val="1"/>
      <w:numFmt w:val="lowerRoman"/>
      <w:lvlText w:val="%9."/>
      <w:lvlJc w:val="right"/>
      <w:pPr>
        <w:ind w:left="4770" w:hanging="180"/>
      </w:pPr>
    </w:lvl>
  </w:abstractNum>
  <w:abstractNum w:abstractNumId="23" w15:restartNumberingAfterBreak="0">
    <w:nsid w:val="293D33EF"/>
    <w:multiLevelType w:val="hybridMultilevel"/>
    <w:tmpl w:val="BE7E605C"/>
    <w:lvl w:ilvl="0" w:tplc="14267C5C">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C573433"/>
    <w:multiLevelType w:val="multilevel"/>
    <w:tmpl w:val="4176A6A4"/>
    <w:lvl w:ilvl="0">
      <w:start w:val="4"/>
      <w:numFmt w:val="decimal"/>
      <w:lvlText w:val="%1"/>
      <w:lvlJc w:val="left"/>
      <w:pPr>
        <w:ind w:left="1591" w:hanging="721"/>
      </w:pPr>
      <w:rPr>
        <w:rFonts w:hint="default"/>
      </w:rPr>
    </w:lvl>
    <w:lvl w:ilvl="1">
      <w:start w:val="1"/>
      <w:numFmt w:val="decimal"/>
      <w:lvlText w:val="%1.%2"/>
      <w:lvlJc w:val="left"/>
      <w:pPr>
        <w:ind w:left="1591" w:hanging="721"/>
      </w:pPr>
      <w:rPr>
        <w:rFonts w:ascii="Arial" w:eastAsia="Arial" w:hAnsi="Arial" w:cs="Arial" w:hint="default"/>
        <w:b/>
        <w:i w:val="0"/>
        <w:spacing w:val="-1"/>
        <w:w w:val="99"/>
        <w:sz w:val="20"/>
        <w:szCs w:val="20"/>
      </w:rPr>
    </w:lvl>
    <w:lvl w:ilvl="2">
      <w:start w:val="1"/>
      <w:numFmt w:val="decimal"/>
      <w:lvlText w:val="%1.%2.%3"/>
      <w:lvlJc w:val="left"/>
      <w:pPr>
        <w:ind w:left="1621" w:hanging="721"/>
      </w:pPr>
      <w:rPr>
        <w:rFonts w:ascii="Arial" w:eastAsia="Arial" w:hAnsi="Arial" w:cs="Arial" w:hint="default"/>
        <w:strike w:val="0"/>
        <w:spacing w:val="-1"/>
        <w:w w:val="99"/>
        <w:sz w:val="20"/>
        <w:szCs w:val="20"/>
      </w:rPr>
    </w:lvl>
    <w:lvl w:ilvl="3">
      <w:start w:val="1"/>
      <w:numFmt w:val="decimal"/>
      <w:lvlText w:val="%1.%2.%3.%4"/>
      <w:lvlJc w:val="left"/>
      <w:pPr>
        <w:ind w:left="2311" w:hanging="701"/>
      </w:pPr>
      <w:rPr>
        <w:rFonts w:ascii="Arial" w:eastAsia="Arial" w:hAnsi="Arial" w:cs="Arial" w:hint="default"/>
        <w:strike w:val="0"/>
        <w:spacing w:val="-1"/>
        <w:w w:val="99"/>
        <w:sz w:val="20"/>
        <w:szCs w:val="20"/>
      </w:rPr>
    </w:lvl>
    <w:lvl w:ilvl="4">
      <w:numFmt w:val="bullet"/>
      <w:lvlText w:val="•"/>
      <w:lvlJc w:val="left"/>
      <w:pPr>
        <w:ind w:left="5266" w:hanging="701"/>
      </w:pPr>
      <w:rPr>
        <w:rFonts w:hint="default"/>
      </w:rPr>
    </w:lvl>
    <w:lvl w:ilvl="5">
      <w:numFmt w:val="bullet"/>
      <w:lvlText w:val="•"/>
      <w:lvlJc w:val="left"/>
      <w:pPr>
        <w:ind w:left="6248" w:hanging="701"/>
      </w:pPr>
      <w:rPr>
        <w:rFonts w:hint="default"/>
      </w:rPr>
    </w:lvl>
    <w:lvl w:ilvl="6">
      <w:numFmt w:val="bullet"/>
      <w:lvlText w:val="•"/>
      <w:lvlJc w:val="left"/>
      <w:pPr>
        <w:ind w:left="7231" w:hanging="701"/>
      </w:pPr>
      <w:rPr>
        <w:rFonts w:hint="default"/>
      </w:rPr>
    </w:lvl>
    <w:lvl w:ilvl="7">
      <w:numFmt w:val="bullet"/>
      <w:lvlText w:val="•"/>
      <w:lvlJc w:val="left"/>
      <w:pPr>
        <w:ind w:left="8213" w:hanging="701"/>
      </w:pPr>
      <w:rPr>
        <w:rFonts w:hint="default"/>
      </w:rPr>
    </w:lvl>
    <w:lvl w:ilvl="8">
      <w:numFmt w:val="bullet"/>
      <w:lvlText w:val="•"/>
      <w:lvlJc w:val="left"/>
      <w:pPr>
        <w:ind w:left="9195" w:hanging="701"/>
      </w:pPr>
      <w:rPr>
        <w:rFonts w:hint="default"/>
      </w:rPr>
    </w:lvl>
  </w:abstractNum>
  <w:abstractNum w:abstractNumId="25" w15:restartNumberingAfterBreak="0">
    <w:nsid w:val="2D2232AC"/>
    <w:multiLevelType w:val="hybridMultilevel"/>
    <w:tmpl w:val="678AA7E4"/>
    <w:lvl w:ilvl="0" w:tplc="3864B14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1251442"/>
    <w:multiLevelType w:val="hybridMultilevel"/>
    <w:tmpl w:val="AF18CE70"/>
    <w:lvl w:ilvl="0" w:tplc="F872DEB0">
      <w:start w:val="1"/>
      <w:numFmt w:val="lowerLetter"/>
      <w:lvlText w:val="%1."/>
      <w:lvlJc w:val="righ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32C73155"/>
    <w:multiLevelType w:val="hybridMultilevel"/>
    <w:tmpl w:val="69208304"/>
    <w:lvl w:ilvl="0" w:tplc="B712C310">
      <w:start w:val="1"/>
      <w:numFmt w:val="lowerLetter"/>
      <w:lvlText w:val="%1."/>
      <w:lvlJc w:val="left"/>
      <w:pPr>
        <w:ind w:left="2160" w:hanging="360"/>
      </w:pPr>
      <w:rPr>
        <w:rFonts w:hint="default"/>
        <w:strike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4654C95"/>
    <w:multiLevelType w:val="hybridMultilevel"/>
    <w:tmpl w:val="689A7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EA0184"/>
    <w:multiLevelType w:val="hybridMultilevel"/>
    <w:tmpl w:val="02C80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61895E0">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5D2982"/>
    <w:multiLevelType w:val="hybridMultilevel"/>
    <w:tmpl w:val="756E7A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7862E694">
      <w:start w:val="1"/>
      <w:numFmt w:val="lowerLetter"/>
      <w:lvlText w:val="%5."/>
      <w:lvlJc w:val="left"/>
      <w:pPr>
        <w:ind w:left="3600" w:hanging="360"/>
      </w:pPr>
      <w:rPr>
        <w:strike w:val="0"/>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9402AC"/>
    <w:multiLevelType w:val="hybridMultilevel"/>
    <w:tmpl w:val="6E041542"/>
    <w:lvl w:ilvl="0" w:tplc="F620E784">
      <w:start w:val="1"/>
      <w:numFmt w:val="lowerLetter"/>
      <w:lvlText w:val="%1."/>
      <w:lvlJc w:val="left"/>
      <w:pPr>
        <w:ind w:left="977" w:hanging="356"/>
      </w:pPr>
      <w:rPr>
        <w:rFonts w:hint="default"/>
        <w:spacing w:val="-1"/>
        <w:w w:val="106"/>
      </w:rPr>
    </w:lvl>
    <w:lvl w:ilvl="1" w:tplc="6E32F488">
      <w:numFmt w:val="bullet"/>
      <w:lvlText w:val="•"/>
      <w:lvlJc w:val="left"/>
      <w:pPr>
        <w:ind w:left="1691" w:hanging="356"/>
      </w:pPr>
      <w:rPr>
        <w:rFonts w:hint="default"/>
      </w:rPr>
    </w:lvl>
    <w:lvl w:ilvl="2" w:tplc="B0E6F6AE">
      <w:numFmt w:val="bullet"/>
      <w:lvlText w:val="•"/>
      <w:lvlJc w:val="left"/>
      <w:pPr>
        <w:ind w:left="2395" w:hanging="356"/>
      </w:pPr>
      <w:rPr>
        <w:rFonts w:hint="default"/>
      </w:rPr>
    </w:lvl>
    <w:lvl w:ilvl="3" w:tplc="3B628010">
      <w:numFmt w:val="bullet"/>
      <w:lvlText w:val="•"/>
      <w:lvlJc w:val="left"/>
      <w:pPr>
        <w:ind w:left="3099" w:hanging="356"/>
      </w:pPr>
      <w:rPr>
        <w:rFonts w:hint="default"/>
      </w:rPr>
    </w:lvl>
    <w:lvl w:ilvl="4" w:tplc="8CF89F96">
      <w:numFmt w:val="bullet"/>
      <w:lvlText w:val="•"/>
      <w:lvlJc w:val="left"/>
      <w:pPr>
        <w:ind w:left="3803" w:hanging="356"/>
      </w:pPr>
      <w:rPr>
        <w:rFonts w:hint="default"/>
      </w:rPr>
    </w:lvl>
    <w:lvl w:ilvl="5" w:tplc="A372B636">
      <w:numFmt w:val="bullet"/>
      <w:lvlText w:val="•"/>
      <w:lvlJc w:val="left"/>
      <w:pPr>
        <w:ind w:left="4507" w:hanging="356"/>
      </w:pPr>
      <w:rPr>
        <w:rFonts w:hint="default"/>
      </w:rPr>
    </w:lvl>
    <w:lvl w:ilvl="6" w:tplc="E6BC3816">
      <w:numFmt w:val="bullet"/>
      <w:lvlText w:val="•"/>
      <w:lvlJc w:val="left"/>
      <w:pPr>
        <w:ind w:left="5211" w:hanging="356"/>
      </w:pPr>
      <w:rPr>
        <w:rFonts w:hint="default"/>
      </w:rPr>
    </w:lvl>
    <w:lvl w:ilvl="7" w:tplc="2EB41D3E">
      <w:numFmt w:val="bullet"/>
      <w:lvlText w:val="•"/>
      <w:lvlJc w:val="left"/>
      <w:pPr>
        <w:ind w:left="5915" w:hanging="356"/>
      </w:pPr>
      <w:rPr>
        <w:rFonts w:hint="default"/>
      </w:rPr>
    </w:lvl>
    <w:lvl w:ilvl="8" w:tplc="5C6E64D4">
      <w:numFmt w:val="bullet"/>
      <w:lvlText w:val="•"/>
      <w:lvlJc w:val="left"/>
      <w:pPr>
        <w:ind w:left="6619" w:hanging="356"/>
      </w:pPr>
      <w:rPr>
        <w:rFonts w:hint="default"/>
      </w:rPr>
    </w:lvl>
  </w:abstractNum>
  <w:abstractNum w:abstractNumId="32" w15:restartNumberingAfterBreak="0">
    <w:nsid w:val="40472713"/>
    <w:multiLevelType w:val="hybridMultilevel"/>
    <w:tmpl w:val="251623AC"/>
    <w:lvl w:ilvl="0" w:tplc="A802C1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0DE362A"/>
    <w:multiLevelType w:val="hybridMultilevel"/>
    <w:tmpl w:val="33B61B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8C40CE"/>
    <w:multiLevelType w:val="hybridMultilevel"/>
    <w:tmpl w:val="9FD43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D5CA26F8">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4A34F8"/>
    <w:multiLevelType w:val="hybridMultilevel"/>
    <w:tmpl w:val="803633FA"/>
    <w:lvl w:ilvl="0" w:tplc="88803894">
      <w:start w:val="1"/>
      <w:numFmt w:val="lowerLetter"/>
      <w:lvlText w:val="%1."/>
      <w:lvlJc w:val="left"/>
      <w:pPr>
        <w:ind w:left="1170" w:hanging="360"/>
      </w:pPr>
      <w:rPr>
        <w:rFonts w:hint="default"/>
        <w:b w:val="0"/>
        <w:strike w:val="0"/>
        <w:spacing w:val="-20"/>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6" w15:restartNumberingAfterBreak="0">
    <w:nsid w:val="4AE5667D"/>
    <w:multiLevelType w:val="multilevel"/>
    <w:tmpl w:val="0D9EE5C8"/>
    <w:lvl w:ilvl="0">
      <w:start w:val="5"/>
      <w:numFmt w:val="decimal"/>
      <w:lvlText w:val="%1"/>
      <w:lvlJc w:val="left"/>
      <w:pPr>
        <w:ind w:left="612" w:hanging="612"/>
      </w:pPr>
      <w:rPr>
        <w:rFonts w:hint="default"/>
        <w:b/>
      </w:rPr>
    </w:lvl>
    <w:lvl w:ilvl="1">
      <w:start w:val="2"/>
      <w:numFmt w:val="decimal"/>
      <w:lvlText w:val="%1.%2"/>
      <w:lvlJc w:val="left"/>
      <w:pPr>
        <w:ind w:left="1092" w:hanging="612"/>
      </w:pPr>
      <w:rPr>
        <w:rFonts w:hint="default"/>
        <w:b/>
      </w:rPr>
    </w:lvl>
    <w:lvl w:ilvl="2">
      <w:start w:val="8"/>
      <w:numFmt w:val="decimal"/>
      <w:lvlText w:val="%1.%2.%3"/>
      <w:lvlJc w:val="left"/>
      <w:pPr>
        <w:ind w:left="1680" w:hanging="720"/>
      </w:pPr>
      <w:rPr>
        <w:rFonts w:hint="default"/>
        <w:b/>
      </w:rPr>
    </w:lvl>
    <w:lvl w:ilvl="3">
      <w:start w:val="1"/>
      <w:numFmt w:val="decimal"/>
      <w:lvlText w:val="%1.%2.%3.%4"/>
      <w:lvlJc w:val="left"/>
      <w:pPr>
        <w:ind w:left="2160" w:hanging="720"/>
      </w:pPr>
      <w:rPr>
        <w:rFonts w:hint="default"/>
        <w:b w:val="0"/>
        <w:color w:val="auto"/>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37" w15:restartNumberingAfterBreak="0">
    <w:nsid w:val="50C83CD1"/>
    <w:multiLevelType w:val="hybridMultilevel"/>
    <w:tmpl w:val="FF4A5F3A"/>
    <w:lvl w:ilvl="0" w:tplc="2D36BD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4005E82"/>
    <w:multiLevelType w:val="hybridMultilevel"/>
    <w:tmpl w:val="1794E57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5270ECA"/>
    <w:multiLevelType w:val="multilevel"/>
    <w:tmpl w:val="BCD83C1C"/>
    <w:lvl w:ilvl="0">
      <w:start w:val="6"/>
      <w:numFmt w:val="decimal"/>
      <w:lvlText w:val="%1"/>
      <w:lvlJc w:val="left"/>
      <w:pPr>
        <w:ind w:left="360" w:hanging="360"/>
      </w:pPr>
      <w:rPr>
        <w:rFonts w:hint="default"/>
        <w:b/>
      </w:rPr>
    </w:lvl>
    <w:lvl w:ilvl="1">
      <w:start w:val="6"/>
      <w:numFmt w:val="decimal"/>
      <w:lvlText w:val="%1.%2"/>
      <w:lvlJc w:val="left"/>
      <w:pPr>
        <w:ind w:left="36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0" w15:restartNumberingAfterBreak="0">
    <w:nsid w:val="56D320B8"/>
    <w:multiLevelType w:val="hybridMultilevel"/>
    <w:tmpl w:val="77B6E766"/>
    <w:lvl w:ilvl="0" w:tplc="C25E0C78">
      <w:start w:val="1"/>
      <w:numFmt w:val="lowerLetter"/>
      <w:lvlText w:val="%1."/>
      <w:lvlJc w:val="left"/>
      <w:pPr>
        <w:ind w:left="2700" w:hanging="360"/>
      </w:pPr>
      <w:rPr>
        <w:rFonts w:ascii="Arial" w:eastAsia="Times New Roman" w:hAnsi="Arial" w:cs="Arial"/>
        <w:color w:val="auto"/>
        <w:spacing w:val="-1"/>
        <w:w w:val="106"/>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1" w15:restartNumberingAfterBreak="0">
    <w:nsid w:val="589C2727"/>
    <w:multiLevelType w:val="multilevel"/>
    <w:tmpl w:val="63262B60"/>
    <w:lvl w:ilvl="0">
      <w:start w:val="6"/>
      <w:numFmt w:val="decimal"/>
      <w:lvlText w:val="%1"/>
      <w:lvlJc w:val="left"/>
      <w:pPr>
        <w:ind w:left="1591" w:hanging="720"/>
      </w:pPr>
      <w:rPr>
        <w:rFonts w:hint="default"/>
      </w:rPr>
    </w:lvl>
    <w:lvl w:ilvl="1">
      <w:start w:val="1"/>
      <w:numFmt w:val="decimal"/>
      <w:lvlText w:val="%1.%2"/>
      <w:lvlJc w:val="left"/>
      <w:pPr>
        <w:ind w:left="720" w:hanging="720"/>
      </w:pPr>
      <w:rPr>
        <w:rFonts w:hint="default"/>
        <w:b w:val="0"/>
        <w:color w:val="auto"/>
        <w:spacing w:val="-1"/>
        <w:w w:val="99"/>
      </w:rPr>
    </w:lvl>
    <w:lvl w:ilvl="2">
      <w:start w:val="1"/>
      <w:numFmt w:val="decimal"/>
      <w:lvlText w:val="%1.%2.%3"/>
      <w:lvlJc w:val="left"/>
      <w:pPr>
        <w:ind w:left="2309" w:hanging="720"/>
      </w:pPr>
      <w:rPr>
        <w:rFonts w:hint="default"/>
        <w:spacing w:val="-1"/>
        <w:w w:val="99"/>
      </w:rPr>
    </w:lvl>
    <w:lvl w:ilvl="3">
      <w:start w:val="1"/>
      <w:numFmt w:val="decimal"/>
      <w:lvlText w:val="(%4)"/>
      <w:lvlJc w:val="left"/>
      <w:pPr>
        <w:ind w:left="2311" w:hanging="720"/>
      </w:pPr>
      <w:rPr>
        <w:rFonts w:ascii="Arial" w:eastAsia="Arial" w:hAnsi="Arial" w:cs="Arial" w:hint="default"/>
        <w:color w:val="1E1E1D"/>
        <w:spacing w:val="-1"/>
        <w:w w:val="99"/>
        <w:sz w:val="20"/>
        <w:szCs w:val="20"/>
      </w:rPr>
    </w:lvl>
    <w:lvl w:ilvl="4">
      <w:numFmt w:val="bullet"/>
      <w:lvlText w:val="•"/>
      <w:lvlJc w:val="left"/>
      <w:pPr>
        <w:ind w:left="4530" w:hanging="720"/>
      </w:pPr>
      <w:rPr>
        <w:rFonts w:hint="default"/>
      </w:rPr>
    </w:lvl>
    <w:lvl w:ilvl="5">
      <w:numFmt w:val="bullet"/>
      <w:lvlText w:val="•"/>
      <w:lvlJc w:val="left"/>
      <w:pPr>
        <w:ind w:left="5635" w:hanging="720"/>
      </w:pPr>
      <w:rPr>
        <w:rFonts w:hint="default"/>
      </w:rPr>
    </w:lvl>
    <w:lvl w:ilvl="6">
      <w:numFmt w:val="bullet"/>
      <w:lvlText w:val="•"/>
      <w:lvlJc w:val="left"/>
      <w:pPr>
        <w:ind w:left="6740" w:hanging="720"/>
      </w:pPr>
      <w:rPr>
        <w:rFonts w:hint="default"/>
      </w:rPr>
    </w:lvl>
    <w:lvl w:ilvl="7">
      <w:numFmt w:val="bullet"/>
      <w:lvlText w:val="•"/>
      <w:lvlJc w:val="left"/>
      <w:pPr>
        <w:ind w:left="7845" w:hanging="720"/>
      </w:pPr>
      <w:rPr>
        <w:rFonts w:hint="default"/>
      </w:rPr>
    </w:lvl>
    <w:lvl w:ilvl="8">
      <w:numFmt w:val="bullet"/>
      <w:lvlText w:val="•"/>
      <w:lvlJc w:val="left"/>
      <w:pPr>
        <w:ind w:left="8950" w:hanging="720"/>
      </w:pPr>
      <w:rPr>
        <w:rFonts w:hint="default"/>
      </w:rPr>
    </w:lvl>
  </w:abstractNum>
  <w:abstractNum w:abstractNumId="42" w15:restartNumberingAfterBreak="0">
    <w:nsid w:val="5AE66824"/>
    <w:multiLevelType w:val="hybridMultilevel"/>
    <w:tmpl w:val="5E6E3B3E"/>
    <w:lvl w:ilvl="0" w:tplc="44CEFD92">
      <w:start w:val="1"/>
      <w:numFmt w:val="lowerLetter"/>
      <w:lvlText w:val="%1."/>
      <w:lvlJc w:val="left"/>
      <w:pPr>
        <w:ind w:left="2672" w:hanging="360"/>
      </w:pPr>
      <w:rPr>
        <w:rFonts w:ascii="Arial" w:eastAsia="Arial" w:hAnsi="Arial" w:cs="Arial"/>
        <w:spacing w:val="-1"/>
        <w:w w:val="99"/>
        <w:sz w:val="20"/>
        <w:szCs w:val="20"/>
      </w:rPr>
    </w:lvl>
    <w:lvl w:ilvl="1" w:tplc="69729B30">
      <w:numFmt w:val="bullet"/>
      <w:lvlText w:val="•"/>
      <w:lvlJc w:val="left"/>
      <w:pPr>
        <w:ind w:left="3529" w:hanging="360"/>
      </w:pPr>
      <w:rPr>
        <w:rFonts w:hint="default"/>
      </w:rPr>
    </w:lvl>
    <w:lvl w:ilvl="2" w:tplc="23F4D532">
      <w:numFmt w:val="bullet"/>
      <w:lvlText w:val="•"/>
      <w:lvlJc w:val="left"/>
      <w:pPr>
        <w:ind w:left="4377" w:hanging="360"/>
      </w:pPr>
      <w:rPr>
        <w:rFonts w:hint="default"/>
      </w:rPr>
    </w:lvl>
    <w:lvl w:ilvl="3" w:tplc="8E8E711C">
      <w:numFmt w:val="bullet"/>
      <w:lvlText w:val="•"/>
      <w:lvlJc w:val="left"/>
      <w:pPr>
        <w:ind w:left="5225" w:hanging="360"/>
      </w:pPr>
      <w:rPr>
        <w:rFonts w:hint="default"/>
      </w:rPr>
    </w:lvl>
    <w:lvl w:ilvl="4" w:tplc="A9BE55C2">
      <w:numFmt w:val="bullet"/>
      <w:lvlText w:val="•"/>
      <w:lvlJc w:val="left"/>
      <w:pPr>
        <w:ind w:left="6073" w:hanging="360"/>
      </w:pPr>
      <w:rPr>
        <w:rFonts w:hint="default"/>
      </w:rPr>
    </w:lvl>
    <w:lvl w:ilvl="5" w:tplc="4492F4DE">
      <w:numFmt w:val="bullet"/>
      <w:lvlText w:val="•"/>
      <w:lvlJc w:val="left"/>
      <w:pPr>
        <w:ind w:left="6921" w:hanging="360"/>
      </w:pPr>
      <w:rPr>
        <w:rFonts w:hint="default"/>
      </w:rPr>
    </w:lvl>
    <w:lvl w:ilvl="6" w:tplc="73EED044">
      <w:numFmt w:val="bullet"/>
      <w:lvlText w:val="•"/>
      <w:lvlJc w:val="left"/>
      <w:pPr>
        <w:ind w:left="7769" w:hanging="360"/>
      </w:pPr>
      <w:rPr>
        <w:rFonts w:hint="default"/>
      </w:rPr>
    </w:lvl>
    <w:lvl w:ilvl="7" w:tplc="76F4080C">
      <w:numFmt w:val="bullet"/>
      <w:lvlText w:val="•"/>
      <w:lvlJc w:val="left"/>
      <w:pPr>
        <w:ind w:left="8617" w:hanging="360"/>
      </w:pPr>
      <w:rPr>
        <w:rFonts w:hint="default"/>
      </w:rPr>
    </w:lvl>
    <w:lvl w:ilvl="8" w:tplc="1108B24A">
      <w:numFmt w:val="bullet"/>
      <w:lvlText w:val="•"/>
      <w:lvlJc w:val="left"/>
      <w:pPr>
        <w:ind w:left="9465" w:hanging="360"/>
      </w:pPr>
      <w:rPr>
        <w:rFonts w:hint="default"/>
      </w:rPr>
    </w:lvl>
  </w:abstractNum>
  <w:abstractNum w:abstractNumId="43" w15:restartNumberingAfterBreak="0">
    <w:nsid w:val="5B2C694A"/>
    <w:multiLevelType w:val="multilevel"/>
    <w:tmpl w:val="B9F80210"/>
    <w:lvl w:ilvl="0">
      <w:start w:val="1"/>
      <w:numFmt w:val="decimal"/>
      <w:lvlText w:val="%1"/>
      <w:lvlJc w:val="left"/>
      <w:pPr>
        <w:ind w:left="560" w:hanging="560"/>
      </w:pPr>
      <w:rPr>
        <w:rFonts w:hint="default"/>
      </w:rPr>
    </w:lvl>
    <w:lvl w:ilvl="1">
      <w:start w:val="2"/>
      <w:numFmt w:val="decimal"/>
      <w:lvlText w:val="%1.%2"/>
      <w:lvlJc w:val="left"/>
      <w:pPr>
        <w:ind w:left="920" w:hanging="56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C93374E"/>
    <w:multiLevelType w:val="hybridMultilevel"/>
    <w:tmpl w:val="F84AEA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A3838A2"/>
    <w:multiLevelType w:val="hybridMultilevel"/>
    <w:tmpl w:val="8E84E32A"/>
    <w:lvl w:ilvl="0" w:tplc="FF2A8D74">
      <w:start w:val="1"/>
      <w:numFmt w:val="lowerLetter"/>
      <w:lvlText w:val="%1."/>
      <w:lvlJc w:val="right"/>
      <w:pPr>
        <w:ind w:left="1800" w:hanging="360"/>
      </w:pPr>
      <w:rPr>
        <w:rFonts w:hint="default"/>
        <w:color w:val="4472C4"/>
      </w:rPr>
    </w:lvl>
    <w:lvl w:ilvl="1" w:tplc="64A6D3C0">
      <w:start w:val="1"/>
      <w:numFmt w:val="lowerRoman"/>
      <w:lvlText w:val="%2."/>
      <w:lvlJc w:val="left"/>
      <w:pPr>
        <w:ind w:left="2520" w:hanging="360"/>
      </w:pPr>
      <w:rPr>
        <w:rFonts w:ascii="Arial" w:eastAsia="Times New Roman" w:hAnsi="Arial" w:cs="Arial"/>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AB57B41"/>
    <w:multiLevelType w:val="multilevel"/>
    <w:tmpl w:val="F82EAEFA"/>
    <w:lvl w:ilvl="0">
      <w:start w:val="7"/>
      <w:numFmt w:val="decimal"/>
      <w:lvlText w:val="%1"/>
      <w:lvlJc w:val="left"/>
      <w:pPr>
        <w:ind w:left="360" w:hanging="360"/>
      </w:pPr>
      <w:rPr>
        <w:rFonts w:hint="default"/>
        <w:b/>
      </w:rPr>
    </w:lvl>
    <w:lvl w:ilvl="1">
      <w:start w:val="8"/>
      <w:numFmt w:val="decimal"/>
      <w:lvlText w:val="%1.%2"/>
      <w:lvlJc w:val="left"/>
      <w:pPr>
        <w:ind w:left="1259" w:hanging="360"/>
      </w:pPr>
      <w:rPr>
        <w:rFonts w:hint="default"/>
        <w:b w:val="0"/>
      </w:rPr>
    </w:lvl>
    <w:lvl w:ilvl="2">
      <w:start w:val="1"/>
      <w:numFmt w:val="decimal"/>
      <w:lvlText w:val="%1.%2.%3"/>
      <w:lvlJc w:val="left"/>
      <w:pPr>
        <w:ind w:left="2518" w:hanging="720"/>
      </w:pPr>
      <w:rPr>
        <w:rFonts w:hint="default"/>
        <w:b w:val="0"/>
      </w:rPr>
    </w:lvl>
    <w:lvl w:ilvl="3">
      <w:start w:val="1"/>
      <w:numFmt w:val="decimal"/>
      <w:lvlText w:val="%1.%2.%3.%4"/>
      <w:lvlJc w:val="left"/>
      <w:pPr>
        <w:ind w:left="3417" w:hanging="720"/>
      </w:pPr>
      <w:rPr>
        <w:rFonts w:hint="default"/>
        <w:b/>
      </w:rPr>
    </w:lvl>
    <w:lvl w:ilvl="4">
      <w:start w:val="1"/>
      <w:numFmt w:val="decimal"/>
      <w:lvlText w:val="%1.%2.%3.%4.%5"/>
      <w:lvlJc w:val="left"/>
      <w:pPr>
        <w:ind w:left="4676" w:hanging="1080"/>
      </w:pPr>
      <w:rPr>
        <w:rFonts w:hint="default"/>
        <w:b/>
      </w:rPr>
    </w:lvl>
    <w:lvl w:ilvl="5">
      <w:start w:val="1"/>
      <w:numFmt w:val="decimal"/>
      <w:lvlText w:val="%1.%2.%3.%4.%5.%6"/>
      <w:lvlJc w:val="left"/>
      <w:pPr>
        <w:ind w:left="5575" w:hanging="1080"/>
      </w:pPr>
      <w:rPr>
        <w:rFonts w:hint="default"/>
        <w:b/>
      </w:rPr>
    </w:lvl>
    <w:lvl w:ilvl="6">
      <w:start w:val="1"/>
      <w:numFmt w:val="decimal"/>
      <w:lvlText w:val="%1.%2.%3.%4.%5.%6.%7"/>
      <w:lvlJc w:val="left"/>
      <w:pPr>
        <w:ind w:left="6834" w:hanging="1440"/>
      </w:pPr>
      <w:rPr>
        <w:rFonts w:hint="default"/>
        <w:b/>
      </w:rPr>
    </w:lvl>
    <w:lvl w:ilvl="7">
      <w:start w:val="1"/>
      <w:numFmt w:val="decimal"/>
      <w:lvlText w:val="%1.%2.%3.%4.%5.%6.%7.%8"/>
      <w:lvlJc w:val="left"/>
      <w:pPr>
        <w:ind w:left="7733" w:hanging="1440"/>
      </w:pPr>
      <w:rPr>
        <w:rFonts w:hint="default"/>
        <w:b/>
      </w:rPr>
    </w:lvl>
    <w:lvl w:ilvl="8">
      <w:start w:val="1"/>
      <w:numFmt w:val="decimal"/>
      <w:lvlText w:val="%1.%2.%3.%4.%5.%6.%7.%8.%9"/>
      <w:lvlJc w:val="left"/>
      <w:pPr>
        <w:ind w:left="8992" w:hanging="1800"/>
      </w:pPr>
      <w:rPr>
        <w:rFonts w:hint="default"/>
        <w:b/>
      </w:rPr>
    </w:lvl>
  </w:abstractNum>
  <w:abstractNum w:abstractNumId="47" w15:restartNumberingAfterBreak="0">
    <w:nsid w:val="6D75787C"/>
    <w:multiLevelType w:val="hybridMultilevel"/>
    <w:tmpl w:val="0EBEE7B0"/>
    <w:lvl w:ilvl="0" w:tplc="C7BE4476">
      <w:start w:val="1"/>
      <w:numFmt w:val="lowerLetter"/>
      <w:lvlText w:val="%1."/>
      <w:lvlJc w:val="righ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E54599B"/>
    <w:multiLevelType w:val="hybridMultilevel"/>
    <w:tmpl w:val="0F021832"/>
    <w:lvl w:ilvl="0" w:tplc="BC326C88">
      <w:start w:val="1"/>
      <w:numFmt w:val="lowerLetter"/>
      <w:lvlText w:val="%1."/>
      <w:lvlJc w:val="left"/>
      <w:pPr>
        <w:ind w:left="1800" w:hanging="360"/>
      </w:pPr>
      <w:rPr>
        <w:strike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0176696"/>
    <w:multiLevelType w:val="multilevel"/>
    <w:tmpl w:val="C284F376"/>
    <w:lvl w:ilvl="0">
      <w:start w:val="7"/>
      <w:numFmt w:val="decimal"/>
      <w:lvlText w:val="%1"/>
      <w:lvlJc w:val="left"/>
      <w:pPr>
        <w:ind w:left="444" w:hanging="444"/>
      </w:pPr>
      <w:rPr>
        <w:rFonts w:hint="default"/>
      </w:rPr>
    </w:lvl>
    <w:lvl w:ilvl="1">
      <w:start w:val="4"/>
      <w:numFmt w:val="decimal"/>
      <w:lvlText w:val="%1.%2"/>
      <w:lvlJc w:val="left"/>
      <w:pPr>
        <w:ind w:left="870" w:hanging="444"/>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15:restartNumberingAfterBreak="0">
    <w:nsid w:val="72ED3639"/>
    <w:multiLevelType w:val="multilevel"/>
    <w:tmpl w:val="E06A06CA"/>
    <w:lvl w:ilvl="0">
      <w:start w:val="13"/>
      <w:numFmt w:val="decimal"/>
      <w:lvlText w:val="%1"/>
      <w:lvlJc w:val="left"/>
      <w:pPr>
        <w:ind w:left="380" w:hanging="380"/>
      </w:pPr>
      <w:rPr>
        <w:rFonts w:hint="default"/>
      </w:rPr>
    </w:lvl>
    <w:lvl w:ilvl="1">
      <w:start w:val="1"/>
      <w:numFmt w:val="decimal"/>
      <w:lvlText w:val="%1.%2"/>
      <w:lvlJc w:val="left"/>
      <w:pPr>
        <w:ind w:left="1460" w:hanging="3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72FF6526"/>
    <w:multiLevelType w:val="multilevel"/>
    <w:tmpl w:val="6F0239F4"/>
    <w:lvl w:ilvl="0">
      <w:start w:val="1"/>
      <w:numFmt w:val="decimal"/>
      <w:lvlText w:val="%1"/>
      <w:lvlJc w:val="left"/>
      <w:pPr>
        <w:ind w:left="720" w:hanging="72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52" w15:restartNumberingAfterBreak="0">
    <w:nsid w:val="7305691F"/>
    <w:multiLevelType w:val="hybridMultilevel"/>
    <w:tmpl w:val="A6EC3394"/>
    <w:lvl w:ilvl="0" w:tplc="2D1E2D56">
      <w:start w:val="1"/>
      <w:numFmt w:val="bullet"/>
      <w:lvlText w:val=""/>
      <w:lvlJc w:val="left"/>
      <w:pPr>
        <w:ind w:left="1440" w:hanging="360"/>
      </w:pPr>
      <w:rPr>
        <w:rFonts w:ascii="Symbol" w:hAnsi="Symbol" w:hint="default"/>
        <w:color w:val="auto"/>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3" w15:restartNumberingAfterBreak="0">
    <w:nsid w:val="76D52871"/>
    <w:multiLevelType w:val="hybridMultilevel"/>
    <w:tmpl w:val="99480ABA"/>
    <w:lvl w:ilvl="0" w:tplc="04090019">
      <w:start w:val="1"/>
      <w:numFmt w:val="lowerLetter"/>
      <w:lvlText w:val="%1."/>
      <w:lvlJc w:val="left"/>
      <w:pPr>
        <w:ind w:left="1170" w:hanging="360"/>
      </w:pPr>
      <w:rPr>
        <w:strike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4" w15:restartNumberingAfterBreak="0">
    <w:nsid w:val="776A78CD"/>
    <w:multiLevelType w:val="hybridMultilevel"/>
    <w:tmpl w:val="FE024E54"/>
    <w:lvl w:ilvl="0" w:tplc="5A76CAB0">
      <w:start w:val="1"/>
      <w:numFmt w:val="lowerLetter"/>
      <w:lvlText w:val="%1."/>
      <w:lvlJc w:val="right"/>
      <w:pPr>
        <w:ind w:left="1800" w:hanging="360"/>
      </w:pPr>
      <w:rPr>
        <w:rFonts w:hint="default"/>
        <w:color w:val="auto"/>
      </w:rPr>
    </w:lvl>
    <w:lvl w:ilvl="1" w:tplc="3E604F6C">
      <w:start w:val="1"/>
      <w:numFmt w:val="decimal"/>
      <w:lvlText w:val="%2)"/>
      <w:lvlJc w:val="left"/>
      <w:pPr>
        <w:ind w:left="2520" w:hanging="360"/>
      </w:pPr>
      <w:rPr>
        <w:color w:val="4472C4"/>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23659229">
    <w:abstractNumId w:val="43"/>
  </w:num>
  <w:num w:numId="2" w16cid:durableId="2120680521">
    <w:abstractNumId w:val="54"/>
  </w:num>
  <w:num w:numId="3" w16cid:durableId="1967734098">
    <w:abstractNumId w:val="22"/>
  </w:num>
  <w:num w:numId="4" w16cid:durableId="1696268300">
    <w:abstractNumId w:val="51"/>
  </w:num>
  <w:num w:numId="5" w16cid:durableId="1029726112">
    <w:abstractNumId w:val="45"/>
  </w:num>
  <w:num w:numId="6" w16cid:durableId="1604918829">
    <w:abstractNumId w:val="6"/>
  </w:num>
  <w:num w:numId="7" w16cid:durableId="1293057420">
    <w:abstractNumId w:val="19"/>
  </w:num>
  <w:num w:numId="8" w16cid:durableId="524944906">
    <w:abstractNumId w:val="42"/>
  </w:num>
  <w:num w:numId="9" w16cid:durableId="137766825">
    <w:abstractNumId w:val="12"/>
  </w:num>
  <w:num w:numId="10" w16cid:durableId="117727467">
    <w:abstractNumId w:val="7"/>
  </w:num>
  <w:num w:numId="11" w16cid:durableId="1356033568">
    <w:abstractNumId w:val="29"/>
  </w:num>
  <w:num w:numId="12" w16cid:durableId="386495384">
    <w:abstractNumId w:val="36"/>
  </w:num>
  <w:num w:numId="13" w16cid:durableId="2059015942">
    <w:abstractNumId w:val="34"/>
  </w:num>
  <w:num w:numId="14" w16cid:durableId="2135906262">
    <w:abstractNumId w:val="30"/>
  </w:num>
  <w:num w:numId="15" w16cid:durableId="1842695838">
    <w:abstractNumId w:val="16"/>
  </w:num>
  <w:num w:numId="16" w16cid:durableId="1049493617">
    <w:abstractNumId w:val="21"/>
  </w:num>
  <w:num w:numId="17" w16cid:durableId="271978428">
    <w:abstractNumId w:val="41"/>
  </w:num>
  <w:num w:numId="18" w16cid:durableId="1049842235">
    <w:abstractNumId w:val="39"/>
  </w:num>
  <w:num w:numId="19" w16cid:durableId="1398823807">
    <w:abstractNumId w:val="4"/>
  </w:num>
  <w:num w:numId="20" w16cid:durableId="1340042643">
    <w:abstractNumId w:val="3"/>
  </w:num>
  <w:num w:numId="21" w16cid:durableId="739642309">
    <w:abstractNumId w:val="2"/>
  </w:num>
  <w:num w:numId="22" w16cid:durableId="1435593668">
    <w:abstractNumId w:val="1"/>
  </w:num>
  <w:num w:numId="23" w16cid:durableId="1637367356">
    <w:abstractNumId w:val="0"/>
  </w:num>
  <w:num w:numId="24" w16cid:durableId="603999824">
    <w:abstractNumId w:val="17"/>
  </w:num>
  <w:num w:numId="25" w16cid:durableId="169608127">
    <w:abstractNumId w:val="31"/>
  </w:num>
  <w:num w:numId="26" w16cid:durableId="1397822210">
    <w:abstractNumId w:val="40"/>
  </w:num>
  <w:num w:numId="27" w16cid:durableId="837886719">
    <w:abstractNumId w:val="5"/>
  </w:num>
  <w:num w:numId="28" w16cid:durableId="1655723009">
    <w:abstractNumId w:val="49"/>
  </w:num>
  <w:num w:numId="29" w16cid:durableId="308171681">
    <w:abstractNumId w:val="44"/>
  </w:num>
  <w:num w:numId="30" w16cid:durableId="1267276417">
    <w:abstractNumId w:val="15"/>
  </w:num>
  <w:num w:numId="31" w16cid:durableId="783160195">
    <w:abstractNumId w:val="24"/>
  </w:num>
  <w:num w:numId="32" w16cid:durableId="827747616">
    <w:abstractNumId w:val="10"/>
  </w:num>
  <w:num w:numId="33" w16cid:durableId="1995256265">
    <w:abstractNumId w:val="46"/>
  </w:num>
  <w:num w:numId="34" w16cid:durableId="1084181487">
    <w:abstractNumId w:val="33"/>
  </w:num>
  <w:num w:numId="35" w16cid:durableId="1124882452">
    <w:abstractNumId w:val="48"/>
  </w:num>
  <w:num w:numId="36" w16cid:durableId="1335721165">
    <w:abstractNumId w:val="50"/>
  </w:num>
  <w:num w:numId="37" w16cid:durableId="1775206075">
    <w:abstractNumId w:val="8"/>
  </w:num>
  <w:num w:numId="38" w16cid:durableId="216163555">
    <w:abstractNumId w:val="18"/>
  </w:num>
  <w:num w:numId="39" w16cid:durableId="1117602099">
    <w:abstractNumId w:val="38"/>
  </w:num>
  <w:num w:numId="40" w16cid:durableId="1844390979">
    <w:abstractNumId w:val="20"/>
  </w:num>
  <w:num w:numId="41" w16cid:durableId="1223754363">
    <w:abstractNumId w:val="35"/>
  </w:num>
  <w:num w:numId="42" w16cid:durableId="167721479">
    <w:abstractNumId w:val="14"/>
  </w:num>
  <w:num w:numId="43" w16cid:durableId="1756432670">
    <w:abstractNumId w:val="37"/>
  </w:num>
  <w:num w:numId="44" w16cid:durableId="1972706116">
    <w:abstractNumId w:val="9"/>
  </w:num>
  <w:num w:numId="45" w16cid:durableId="1623805101">
    <w:abstractNumId w:val="23"/>
  </w:num>
  <w:num w:numId="46" w16cid:durableId="1975332796">
    <w:abstractNumId w:val="27"/>
  </w:num>
  <w:num w:numId="47" w16cid:durableId="1057778231">
    <w:abstractNumId w:val="26"/>
  </w:num>
  <w:num w:numId="48" w16cid:durableId="1485782264">
    <w:abstractNumId w:val="47"/>
  </w:num>
  <w:num w:numId="49" w16cid:durableId="166407827">
    <w:abstractNumId w:val="53"/>
  </w:num>
  <w:num w:numId="50" w16cid:durableId="592594175">
    <w:abstractNumId w:val="28"/>
  </w:num>
  <w:num w:numId="51" w16cid:durableId="1019358423">
    <w:abstractNumId w:val="52"/>
  </w:num>
  <w:num w:numId="52" w16cid:durableId="54622439">
    <w:abstractNumId w:val="25"/>
  </w:num>
  <w:num w:numId="53" w16cid:durableId="273829564">
    <w:abstractNumId w:val="32"/>
  </w:num>
  <w:num w:numId="54" w16cid:durableId="2027174145">
    <w:abstractNumId w:val="11"/>
  </w:num>
  <w:num w:numId="55" w16cid:durableId="1334406675">
    <w:abstractNumId w:val="13"/>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vara, Tiffany A.">
    <w15:presenceInfo w15:providerId="AD" w15:userId="S-1-5-21-1404197281-946232772-9522986-40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xtTAwNzU1t7S0MLJQ0lEKTi0uzszPAykwMqgFAIlyfwwtAAAA"/>
  </w:docVars>
  <w:rsids>
    <w:rsidRoot w:val="005224A1"/>
    <w:rsid w:val="00010171"/>
    <w:rsid w:val="00010C67"/>
    <w:rsid w:val="00011894"/>
    <w:rsid w:val="00012E3F"/>
    <w:rsid w:val="00014FFF"/>
    <w:rsid w:val="00015EB6"/>
    <w:rsid w:val="00016B85"/>
    <w:rsid w:val="00020873"/>
    <w:rsid w:val="0002240C"/>
    <w:rsid w:val="00022BF3"/>
    <w:rsid w:val="00025018"/>
    <w:rsid w:val="000255DB"/>
    <w:rsid w:val="000269D1"/>
    <w:rsid w:val="000309DA"/>
    <w:rsid w:val="00030F8B"/>
    <w:rsid w:val="00032D7C"/>
    <w:rsid w:val="0003433A"/>
    <w:rsid w:val="00034D7E"/>
    <w:rsid w:val="00034DE8"/>
    <w:rsid w:val="00046E6F"/>
    <w:rsid w:val="00052D48"/>
    <w:rsid w:val="00057159"/>
    <w:rsid w:val="00063A35"/>
    <w:rsid w:val="00065E4C"/>
    <w:rsid w:val="00066D23"/>
    <w:rsid w:val="000705C8"/>
    <w:rsid w:val="00073D45"/>
    <w:rsid w:val="00073E63"/>
    <w:rsid w:val="000745C8"/>
    <w:rsid w:val="0007527D"/>
    <w:rsid w:val="00080E4C"/>
    <w:rsid w:val="00082B51"/>
    <w:rsid w:val="0008511F"/>
    <w:rsid w:val="00092B3C"/>
    <w:rsid w:val="000937F7"/>
    <w:rsid w:val="00094530"/>
    <w:rsid w:val="0009496C"/>
    <w:rsid w:val="0009588E"/>
    <w:rsid w:val="00095D9E"/>
    <w:rsid w:val="000975BC"/>
    <w:rsid w:val="0009779F"/>
    <w:rsid w:val="000A073F"/>
    <w:rsid w:val="000A398C"/>
    <w:rsid w:val="000A6492"/>
    <w:rsid w:val="000A65E1"/>
    <w:rsid w:val="000B1970"/>
    <w:rsid w:val="000B3074"/>
    <w:rsid w:val="000B31A3"/>
    <w:rsid w:val="000B47FC"/>
    <w:rsid w:val="000C0B63"/>
    <w:rsid w:val="000C5DD1"/>
    <w:rsid w:val="000C714F"/>
    <w:rsid w:val="000C7EF6"/>
    <w:rsid w:val="000D22D1"/>
    <w:rsid w:val="000D2F54"/>
    <w:rsid w:val="000D4459"/>
    <w:rsid w:val="000D7AA1"/>
    <w:rsid w:val="000E0FE3"/>
    <w:rsid w:val="000E14EF"/>
    <w:rsid w:val="000E3928"/>
    <w:rsid w:val="000E46D0"/>
    <w:rsid w:val="000F05CA"/>
    <w:rsid w:val="000F31EA"/>
    <w:rsid w:val="000F558A"/>
    <w:rsid w:val="000F6971"/>
    <w:rsid w:val="001025C1"/>
    <w:rsid w:val="00104284"/>
    <w:rsid w:val="0010522A"/>
    <w:rsid w:val="00111D20"/>
    <w:rsid w:val="00112CDA"/>
    <w:rsid w:val="00113596"/>
    <w:rsid w:val="00113EB9"/>
    <w:rsid w:val="00113F57"/>
    <w:rsid w:val="00114AB3"/>
    <w:rsid w:val="001155EA"/>
    <w:rsid w:val="00115AB3"/>
    <w:rsid w:val="001201ED"/>
    <w:rsid w:val="00121E5C"/>
    <w:rsid w:val="001240A5"/>
    <w:rsid w:val="001243B0"/>
    <w:rsid w:val="00124D02"/>
    <w:rsid w:val="00125478"/>
    <w:rsid w:val="001304BD"/>
    <w:rsid w:val="00133624"/>
    <w:rsid w:val="001346D1"/>
    <w:rsid w:val="00135BB9"/>
    <w:rsid w:val="001362FE"/>
    <w:rsid w:val="001422D3"/>
    <w:rsid w:val="001469EB"/>
    <w:rsid w:val="00147A79"/>
    <w:rsid w:val="00151675"/>
    <w:rsid w:val="00151797"/>
    <w:rsid w:val="00151BCD"/>
    <w:rsid w:val="00153370"/>
    <w:rsid w:val="00153ADB"/>
    <w:rsid w:val="00154AFD"/>
    <w:rsid w:val="00154D75"/>
    <w:rsid w:val="001557E0"/>
    <w:rsid w:val="001569B9"/>
    <w:rsid w:val="00157267"/>
    <w:rsid w:val="001574C7"/>
    <w:rsid w:val="00160ACF"/>
    <w:rsid w:val="001615D5"/>
    <w:rsid w:val="00164FAB"/>
    <w:rsid w:val="0016654B"/>
    <w:rsid w:val="0016722E"/>
    <w:rsid w:val="00167CC3"/>
    <w:rsid w:val="00173417"/>
    <w:rsid w:val="00173F06"/>
    <w:rsid w:val="00176B65"/>
    <w:rsid w:val="00181000"/>
    <w:rsid w:val="00182B35"/>
    <w:rsid w:val="00183C1D"/>
    <w:rsid w:val="00186169"/>
    <w:rsid w:val="00187B72"/>
    <w:rsid w:val="00190C3B"/>
    <w:rsid w:val="00194F37"/>
    <w:rsid w:val="00197F45"/>
    <w:rsid w:val="001A301D"/>
    <w:rsid w:val="001A6FC4"/>
    <w:rsid w:val="001B184F"/>
    <w:rsid w:val="001B3575"/>
    <w:rsid w:val="001C0433"/>
    <w:rsid w:val="001C1001"/>
    <w:rsid w:val="001C36F6"/>
    <w:rsid w:val="001C6571"/>
    <w:rsid w:val="001C6A3C"/>
    <w:rsid w:val="001C742F"/>
    <w:rsid w:val="001D03A3"/>
    <w:rsid w:val="001D100B"/>
    <w:rsid w:val="001D35B0"/>
    <w:rsid w:val="001E2009"/>
    <w:rsid w:val="001E7AEA"/>
    <w:rsid w:val="001F1F7D"/>
    <w:rsid w:val="001F560E"/>
    <w:rsid w:val="001F5F34"/>
    <w:rsid w:val="0020263E"/>
    <w:rsid w:val="00202A9C"/>
    <w:rsid w:val="00203A20"/>
    <w:rsid w:val="00203CA1"/>
    <w:rsid w:val="00204A00"/>
    <w:rsid w:val="00207231"/>
    <w:rsid w:val="00210DCF"/>
    <w:rsid w:val="002110F9"/>
    <w:rsid w:val="00211200"/>
    <w:rsid w:val="00212B59"/>
    <w:rsid w:val="002159F4"/>
    <w:rsid w:val="0021694E"/>
    <w:rsid w:val="00225CDD"/>
    <w:rsid w:val="002264E2"/>
    <w:rsid w:val="002267FC"/>
    <w:rsid w:val="0023086C"/>
    <w:rsid w:val="00233820"/>
    <w:rsid w:val="00234920"/>
    <w:rsid w:val="00235867"/>
    <w:rsid w:val="00236CAD"/>
    <w:rsid w:val="00236E5B"/>
    <w:rsid w:val="002408B2"/>
    <w:rsid w:val="002416B7"/>
    <w:rsid w:val="00245DE0"/>
    <w:rsid w:val="00251790"/>
    <w:rsid w:val="00256484"/>
    <w:rsid w:val="00256F5F"/>
    <w:rsid w:val="00257C2D"/>
    <w:rsid w:val="002649E6"/>
    <w:rsid w:val="00264F8D"/>
    <w:rsid w:val="00265ABC"/>
    <w:rsid w:val="00281D0C"/>
    <w:rsid w:val="00285968"/>
    <w:rsid w:val="00286DA1"/>
    <w:rsid w:val="00294CFE"/>
    <w:rsid w:val="0029522A"/>
    <w:rsid w:val="002955BB"/>
    <w:rsid w:val="0029594C"/>
    <w:rsid w:val="00295AD0"/>
    <w:rsid w:val="00296166"/>
    <w:rsid w:val="00296391"/>
    <w:rsid w:val="002A1D76"/>
    <w:rsid w:val="002A2804"/>
    <w:rsid w:val="002B442F"/>
    <w:rsid w:val="002B4C13"/>
    <w:rsid w:val="002B4FAE"/>
    <w:rsid w:val="002B55DA"/>
    <w:rsid w:val="002B7142"/>
    <w:rsid w:val="002B7FF4"/>
    <w:rsid w:val="002C4E4E"/>
    <w:rsid w:val="002C5865"/>
    <w:rsid w:val="002C65FC"/>
    <w:rsid w:val="002C6B82"/>
    <w:rsid w:val="002D0FF0"/>
    <w:rsid w:val="002D19FA"/>
    <w:rsid w:val="002D72C5"/>
    <w:rsid w:val="002E07C9"/>
    <w:rsid w:val="002E140B"/>
    <w:rsid w:val="002E38AC"/>
    <w:rsid w:val="002E4541"/>
    <w:rsid w:val="002E4ECF"/>
    <w:rsid w:val="002E5B61"/>
    <w:rsid w:val="002E6A72"/>
    <w:rsid w:val="002E7676"/>
    <w:rsid w:val="002F1B87"/>
    <w:rsid w:val="002F1CEF"/>
    <w:rsid w:val="002F2C09"/>
    <w:rsid w:val="002F30A2"/>
    <w:rsid w:val="002F538B"/>
    <w:rsid w:val="003100AF"/>
    <w:rsid w:val="003121E1"/>
    <w:rsid w:val="0031366D"/>
    <w:rsid w:val="0031406C"/>
    <w:rsid w:val="0031530E"/>
    <w:rsid w:val="003159E1"/>
    <w:rsid w:val="00315F7C"/>
    <w:rsid w:val="003167D5"/>
    <w:rsid w:val="003220E9"/>
    <w:rsid w:val="00322D5A"/>
    <w:rsid w:val="003236FE"/>
    <w:rsid w:val="003241E1"/>
    <w:rsid w:val="003253E3"/>
    <w:rsid w:val="003269CF"/>
    <w:rsid w:val="00326BCB"/>
    <w:rsid w:val="00326EBA"/>
    <w:rsid w:val="00326F9B"/>
    <w:rsid w:val="00330541"/>
    <w:rsid w:val="00331217"/>
    <w:rsid w:val="00335315"/>
    <w:rsid w:val="003354D6"/>
    <w:rsid w:val="00337DF2"/>
    <w:rsid w:val="00344800"/>
    <w:rsid w:val="0034797C"/>
    <w:rsid w:val="0034799E"/>
    <w:rsid w:val="00347A99"/>
    <w:rsid w:val="003506A0"/>
    <w:rsid w:val="00351458"/>
    <w:rsid w:val="00351662"/>
    <w:rsid w:val="00351E5A"/>
    <w:rsid w:val="0035533D"/>
    <w:rsid w:val="00355513"/>
    <w:rsid w:val="00357782"/>
    <w:rsid w:val="00357A80"/>
    <w:rsid w:val="00361F66"/>
    <w:rsid w:val="0036504A"/>
    <w:rsid w:val="003659B3"/>
    <w:rsid w:val="00365A99"/>
    <w:rsid w:val="003709C6"/>
    <w:rsid w:val="00373CEA"/>
    <w:rsid w:val="00375B42"/>
    <w:rsid w:val="00383FAD"/>
    <w:rsid w:val="00384026"/>
    <w:rsid w:val="003855B4"/>
    <w:rsid w:val="003857FD"/>
    <w:rsid w:val="00385DD4"/>
    <w:rsid w:val="00386676"/>
    <w:rsid w:val="0039239D"/>
    <w:rsid w:val="00395405"/>
    <w:rsid w:val="003A383F"/>
    <w:rsid w:val="003B0491"/>
    <w:rsid w:val="003B12D6"/>
    <w:rsid w:val="003B2D3E"/>
    <w:rsid w:val="003B3752"/>
    <w:rsid w:val="003B44C1"/>
    <w:rsid w:val="003B4E29"/>
    <w:rsid w:val="003B6B2B"/>
    <w:rsid w:val="003C224B"/>
    <w:rsid w:val="003C241F"/>
    <w:rsid w:val="003C5D2D"/>
    <w:rsid w:val="003C6F51"/>
    <w:rsid w:val="003D2304"/>
    <w:rsid w:val="003D3390"/>
    <w:rsid w:val="003D48D1"/>
    <w:rsid w:val="003D663C"/>
    <w:rsid w:val="003D6915"/>
    <w:rsid w:val="003E07F0"/>
    <w:rsid w:val="003E0B69"/>
    <w:rsid w:val="003E335C"/>
    <w:rsid w:val="003F264A"/>
    <w:rsid w:val="003F3095"/>
    <w:rsid w:val="003F51BA"/>
    <w:rsid w:val="003F6ED2"/>
    <w:rsid w:val="003F78AB"/>
    <w:rsid w:val="004035E1"/>
    <w:rsid w:val="00405346"/>
    <w:rsid w:val="00406EC3"/>
    <w:rsid w:val="00407005"/>
    <w:rsid w:val="0041012F"/>
    <w:rsid w:val="0041144E"/>
    <w:rsid w:val="00411697"/>
    <w:rsid w:val="00411AF1"/>
    <w:rsid w:val="00416A45"/>
    <w:rsid w:val="00417BAA"/>
    <w:rsid w:val="00427938"/>
    <w:rsid w:val="00431EC4"/>
    <w:rsid w:val="004321AD"/>
    <w:rsid w:val="004372EE"/>
    <w:rsid w:val="00440872"/>
    <w:rsid w:val="004448C0"/>
    <w:rsid w:val="00445CA0"/>
    <w:rsid w:val="00446852"/>
    <w:rsid w:val="00460976"/>
    <w:rsid w:val="00460BA4"/>
    <w:rsid w:val="00461087"/>
    <w:rsid w:val="00462DC5"/>
    <w:rsid w:val="00471F9E"/>
    <w:rsid w:val="004729DA"/>
    <w:rsid w:val="00476E78"/>
    <w:rsid w:val="00477034"/>
    <w:rsid w:val="00480024"/>
    <w:rsid w:val="0048042D"/>
    <w:rsid w:val="00482EF3"/>
    <w:rsid w:val="00485B10"/>
    <w:rsid w:val="00490F4B"/>
    <w:rsid w:val="00490FDE"/>
    <w:rsid w:val="00491798"/>
    <w:rsid w:val="004926A4"/>
    <w:rsid w:val="00495116"/>
    <w:rsid w:val="0049543E"/>
    <w:rsid w:val="004A2F59"/>
    <w:rsid w:val="004A681D"/>
    <w:rsid w:val="004B053F"/>
    <w:rsid w:val="004B355F"/>
    <w:rsid w:val="004B35F7"/>
    <w:rsid w:val="004B3FF5"/>
    <w:rsid w:val="004C093F"/>
    <w:rsid w:val="004C58E4"/>
    <w:rsid w:val="004C7D53"/>
    <w:rsid w:val="004D0EA5"/>
    <w:rsid w:val="004D56C8"/>
    <w:rsid w:val="004D6806"/>
    <w:rsid w:val="004E03AB"/>
    <w:rsid w:val="004E08E7"/>
    <w:rsid w:val="004E21E0"/>
    <w:rsid w:val="004E324D"/>
    <w:rsid w:val="004F4008"/>
    <w:rsid w:val="004F53D4"/>
    <w:rsid w:val="004F5830"/>
    <w:rsid w:val="004F69B1"/>
    <w:rsid w:val="00502F3D"/>
    <w:rsid w:val="00502F8A"/>
    <w:rsid w:val="0050337A"/>
    <w:rsid w:val="00503F24"/>
    <w:rsid w:val="0050682B"/>
    <w:rsid w:val="00506DD9"/>
    <w:rsid w:val="0050759F"/>
    <w:rsid w:val="00510297"/>
    <w:rsid w:val="00511019"/>
    <w:rsid w:val="00511A31"/>
    <w:rsid w:val="00511FF1"/>
    <w:rsid w:val="005135C1"/>
    <w:rsid w:val="00521366"/>
    <w:rsid w:val="005224A1"/>
    <w:rsid w:val="005238E0"/>
    <w:rsid w:val="00526DAF"/>
    <w:rsid w:val="00533AFF"/>
    <w:rsid w:val="00534A36"/>
    <w:rsid w:val="005358DD"/>
    <w:rsid w:val="00536359"/>
    <w:rsid w:val="005408D5"/>
    <w:rsid w:val="00541C9C"/>
    <w:rsid w:val="00542D8A"/>
    <w:rsid w:val="00545B08"/>
    <w:rsid w:val="00550166"/>
    <w:rsid w:val="005613D3"/>
    <w:rsid w:val="0056522A"/>
    <w:rsid w:val="0056609C"/>
    <w:rsid w:val="00566C87"/>
    <w:rsid w:val="00571508"/>
    <w:rsid w:val="005731A0"/>
    <w:rsid w:val="00577DB0"/>
    <w:rsid w:val="00581F9A"/>
    <w:rsid w:val="00585693"/>
    <w:rsid w:val="00591EAF"/>
    <w:rsid w:val="00592438"/>
    <w:rsid w:val="005A0024"/>
    <w:rsid w:val="005A0296"/>
    <w:rsid w:val="005A03DE"/>
    <w:rsid w:val="005A1565"/>
    <w:rsid w:val="005A5349"/>
    <w:rsid w:val="005B3642"/>
    <w:rsid w:val="005B42F5"/>
    <w:rsid w:val="005B466F"/>
    <w:rsid w:val="005B5534"/>
    <w:rsid w:val="005B5C3F"/>
    <w:rsid w:val="005B672F"/>
    <w:rsid w:val="005C388B"/>
    <w:rsid w:val="005D2446"/>
    <w:rsid w:val="005D31CC"/>
    <w:rsid w:val="005D36E4"/>
    <w:rsid w:val="005D6DA3"/>
    <w:rsid w:val="005D72E0"/>
    <w:rsid w:val="005E0C75"/>
    <w:rsid w:val="005E1483"/>
    <w:rsid w:val="005E15A2"/>
    <w:rsid w:val="005E1A60"/>
    <w:rsid w:val="005E5260"/>
    <w:rsid w:val="005E5AD8"/>
    <w:rsid w:val="005E5E8C"/>
    <w:rsid w:val="005E5F44"/>
    <w:rsid w:val="005F0355"/>
    <w:rsid w:val="005F0528"/>
    <w:rsid w:val="005F0D3D"/>
    <w:rsid w:val="005F31CF"/>
    <w:rsid w:val="005F47DC"/>
    <w:rsid w:val="0060239F"/>
    <w:rsid w:val="00602C39"/>
    <w:rsid w:val="00613927"/>
    <w:rsid w:val="0061426C"/>
    <w:rsid w:val="00614A45"/>
    <w:rsid w:val="006156C8"/>
    <w:rsid w:val="00622570"/>
    <w:rsid w:val="00624F81"/>
    <w:rsid w:val="006250ED"/>
    <w:rsid w:val="00626854"/>
    <w:rsid w:val="00631661"/>
    <w:rsid w:val="00631E7D"/>
    <w:rsid w:val="00636E72"/>
    <w:rsid w:val="00640D36"/>
    <w:rsid w:val="00641A0D"/>
    <w:rsid w:val="00641DF3"/>
    <w:rsid w:val="00642DA6"/>
    <w:rsid w:val="00642EC6"/>
    <w:rsid w:val="006443F3"/>
    <w:rsid w:val="00645E59"/>
    <w:rsid w:val="006504B0"/>
    <w:rsid w:val="00650567"/>
    <w:rsid w:val="0065251B"/>
    <w:rsid w:val="00653AD5"/>
    <w:rsid w:val="00660745"/>
    <w:rsid w:val="006621B0"/>
    <w:rsid w:val="00670621"/>
    <w:rsid w:val="006729C0"/>
    <w:rsid w:val="00677B76"/>
    <w:rsid w:val="0068045A"/>
    <w:rsid w:val="0068717B"/>
    <w:rsid w:val="006878B3"/>
    <w:rsid w:val="00690990"/>
    <w:rsid w:val="00692690"/>
    <w:rsid w:val="0069548B"/>
    <w:rsid w:val="00696000"/>
    <w:rsid w:val="006A0FF4"/>
    <w:rsid w:val="006A148E"/>
    <w:rsid w:val="006A4C87"/>
    <w:rsid w:val="006A7ADD"/>
    <w:rsid w:val="006B262C"/>
    <w:rsid w:val="006B2692"/>
    <w:rsid w:val="006B2D90"/>
    <w:rsid w:val="006B3E18"/>
    <w:rsid w:val="006B4558"/>
    <w:rsid w:val="006C010D"/>
    <w:rsid w:val="006C03CC"/>
    <w:rsid w:val="006C4091"/>
    <w:rsid w:val="006C44B8"/>
    <w:rsid w:val="006C69C9"/>
    <w:rsid w:val="006D364B"/>
    <w:rsid w:val="006D5736"/>
    <w:rsid w:val="006D6606"/>
    <w:rsid w:val="006E230A"/>
    <w:rsid w:val="006E2700"/>
    <w:rsid w:val="006E63AC"/>
    <w:rsid w:val="006E71D5"/>
    <w:rsid w:val="006F177D"/>
    <w:rsid w:val="006F7D59"/>
    <w:rsid w:val="00701CDA"/>
    <w:rsid w:val="00705B52"/>
    <w:rsid w:val="00710004"/>
    <w:rsid w:val="007116CE"/>
    <w:rsid w:val="007148BA"/>
    <w:rsid w:val="00714B5F"/>
    <w:rsid w:val="00721C48"/>
    <w:rsid w:val="007233C2"/>
    <w:rsid w:val="00724955"/>
    <w:rsid w:val="007267C3"/>
    <w:rsid w:val="00727A40"/>
    <w:rsid w:val="00737027"/>
    <w:rsid w:val="007435DE"/>
    <w:rsid w:val="00743EA7"/>
    <w:rsid w:val="00746296"/>
    <w:rsid w:val="00747134"/>
    <w:rsid w:val="00751AF2"/>
    <w:rsid w:val="007600C6"/>
    <w:rsid w:val="00761A6C"/>
    <w:rsid w:val="007620BA"/>
    <w:rsid w:val="00764550"/>
    <w:rsid w:val="00766853"/>
    <w:rsid w:val="0077191B"/>
    <w:rsid w:val="007726F2"/>
    <w:rsid w:val="00772E0B"/>
    <w:rsid w:val="007758E6"/>
    <w:rsid w:val="00775F5C"/>
    <w:rsid w:val="0078266D"/>
    <w:rsid w:val="00782C24"/>
    <w:rsid w:val="00783C62"/>
    <w:rsid w:val="00792439"/>
    <w:rsid w:val="0079332D"/>
    <w:rsid w:val="00795067"/>
    <w:rsid w:val="00797158"/>
    <w:rsid w:val="007A3ECF"/>
    <w:rsid w:val="007A4056"/>
    <w:rsid w:val="007A50E2"/>
    <w:rsid w:val="007A5600"/>
    <w:rsid w:val="007B6501"/>
    <w:rsid w:val="007B736C"/>
    <w:rsid w:val="007B7DAA"/>
    <w:rsid w:val="007C3CEA"/>
    <w:rsid w:val="007C77B1"/>
    <w:rsid w:val="007C7F5A"/>
    <w:rsid w:val="007D362D"/>
    <w:rsid w:val="007D7762"/>
    <w:rsid w:val="007E54E9"/>
    <w:rsid w:val="007E7D9F"/>
    <w:rsid w:val="007F633A"/>
    <w:rsid w:val="007F7B1A"/>
    <w:rsid w:val="007F7E81"/>
    <w:rsid w:val="00806042"/>
    <w:rsid w:val="008064C5"/>
    <w:rsid w:val="0080769A"/>
    <w:rsid w:val="00810D1E"/>
    <w:rsid w:val="00816DA3"/>
    <w:rsid w:val="00816F83"/>
    <w:rsid w:val="00817024"/>
    <w:rsid w:val="0082293B"/>
    <w:rsid w:val="008261B4"/>
    <w:rsid w:val="00826F6B"/>
    <w:rsid w:val="00830F61"/>
    <w:rsid w:val="00831C5B"/>
    <w:rsid w:val="00831F12"/>
    <w:rsid w:val="00833964"/>
    <w:rsid w:val="008341F9"/>
    <w:rsid w:val="00836FA9"/>
    <w:rsid w:val="008453D7"/>
    <w:rsid w:val="00851E50"/>
    <w:rsid w:val="00852E66"/>
    <w:rsid w:val="00853598"/>
    <w:rsid w:val="00855F94"/>
    <w:rsid w:val="00860DFC"/>
    <w:rsid w:val="00861420"/>
    <w:rsid w:val="00861F7A"/>
    <w:rsid w:val="008643E2"/>
    <w:rsid w:val="00867312"/>
    <w:rsid w:val="00870AAE"/>
    <w:rsid w:val="0087295F"/>
    <w:rsid w:val="00873D42"/>
    <w:rsid w:val="00877AA1"/>
    <w:rsid w:val="00880A68"/>
    <w:rsid w:val="00887690"/>
    <w:rsid w:val="008879A1"/>
    <w:rsid w:val="00887E00"/>
    <w:rsid w:val="00887F1E"/>
    <w:rsid w:val="008911A6"/>
    <w:rsid w:val="00892ABF"/>
    <w:rsid w:val="008936C0"/>
    <w:rsid w:val="00896804"/>
    <w:rsid w:val="00896D44"/>
    <w:rsid w:val="008972FB"/>
    <w:rsid w:val="008A0983"/>
    <w:rsid w:val="008A2411"/>
    <w:rsid w:val="008A2455"/>
    <w:rsid w:val="008A35B7"/>
    <w:rsid w:val="008A383D"/>
    <w:rsid w:val="008A4FCC"/>
    <w:rsid w:val="008A71B3"/>
    <w:rsid w:val="008A79CE"/>
    <w:rsid w:val="008D004E"/>
    <w:rsid w:val="008D04DD"/>
    <w:rsid w:val="008D104D"/>
    <w:rsid w:val="008D4017"/>
    <w:rsid w:val="008D42BE"/>
    <w:rsid w:val="008D511B"/>
    <w:rsid w:val="008D7FFD"/>
    <w:rsid w:val="008E0442"/>
    <w:rsid w:val="008E27AB"/>
    <w:rsid w:val="008E44E9"/>
    <w:rsid w:val="008E4E63"/>
    <w:rsid w:val="008E5BAB"/>
    <w:rsid w:val="008E6A34"/>
    <w:rsid w:val="008E70EC"/>
    <w:rsid w:val="008F23B1"/>
    <w:rsid w:val="008F293E"/>
    <w:rsid w:val="008F32F1"/>
    <w:rsid w:val="008F605A"/>
    <w:rsid w:val="0090065C"/>
    <w:rsid w:val="00902920"/>
    <w:rsid w:val="00902DEE"/>
    <w:rsid w:val="00905A8B"/>
    <w:rsid w:val="00906670"/>
    <w:rsid w:val="009144F3"/>
    <w:rsid w:val="00914949"/>
    <w:rsid w:val="0091552B"/>
    <w:rsid w:val="00921719"/>
    <w:rsid w:val="00921AB3"/>
    <w:rsid w:val="00921E5B"/>
    <w:rsid w:val="00922A72"/>
    <w:rsid w:val="00923224"/>
    <w:rsid w:val="009234E1"/>
    <w:rsid w:val="009256A5"/>
    <w:rsid w:val="00926008"/>
    <w:rsid w:val="00926BF6"/>
    <w:rsid w:val="00926FA8"/>
    <w:rsid w:val="00935D84"/>
    <w:rsid w:val="009426D7"/>
    <w:rsid w:val="00942A95"/>
    <w:rsid w:val="00942ABB"/>
    <w:rsid w:val="00943666"/>
    <w:rsid w:val="009447A9"/>
    <w:rsid w:val="00950CE7"/>
    <w:rsid w:val="0095142D"/>
    <w:rsid w:val="009516A9"/>
    <w:rsid w:val="00951832"/>
    <w:rsid w:val="00952639"/>
    <w:rsid w:val="00953478"/>
    <w:rsid w:val="00955C3A"/>
    <w:rsid w:val="00956C48"/>
    <w:rsid w:val="00956CEC"/>
    <w:rsid w:val="00964A6A"/>
    <w:rsid w:val="00964FAD"/>
    <w:rsid w:val="00966CCF"/>
    <w:rsid w:val="00970C4E"/>
    <w:rsid w:val="00973E9D"/>
    <w:rsid w:val="00974FB8"/>
    <w:rsid w:val="00975B20"/>
    <w:rsid w:val="00975D6E"/>
    <w:rsid w:val="00976034"/>
    <w:rsid w:val="0097737D"/>
    <w:rsid w:val="00980BC3"/>
    <w:rsid w:val="00990A53"/>
    <w:rsid w:val="009966DE"/>
    <w:rsid w:val="00996B28"/>
    <w:rsid w:val="00996EE0"/>
    <w:rsid w:val="009A3616"/>
    <w:rsid w:val="009A4913"/>
    <w:rsid w:val="009B02D5"/>
    <w:rsid w:val="009B34D0"/>
    <w:rsid w:val="009B55A5"/>
    <w:rsid w:val="009C086E"/>
    <w:rsid w:val="009C0BC3"/>
    <w:rsid w:val="009C3B90"/>
    <w:rsid w:val="009C7CE8"/>
    <w:rsid w:val="009D6E13"/>
    <w:rsid w:val="009E18E7"/>
    <w:rsid w:val="009E4C2E"/>
    <w:rsid w:val="009E5581"/>
    <w:rsid w:val="009F34E4"/>
    <w:rsid w:val="009F361B"/>
    <w:rsid w:val="009F4DA2"/>
    <w:rsid w:val="009F5E86"/>
    <w:rsid w:val="009F746C"/>
    <w:rsid w:val="00A0015F"/>
    <w:rsid w:val="00A0129F"/>
    <w:rsid w:val="00A017C7"/>
    <w:rsid w:val="00A01DAC"/>
    <w:rsid w:val="00A02BA8"/>
    <w:rsid w:val="00A05247"/>
    <w:rsid w:val="00A07883"/>
    <w:rsid w:val="00A0790C"/>
    <w:rsid w:val="00A16C58"/>
    <w:rsid w:val="00A201FF"/>
    <w:rsid w:val="00A223D8"/>
    <w:rsid w:val="00A235F9"/>
    <w:rsid w:val="00A239AA"/>
    <w:rsid w:val="00A27E6B"/>
    <w:rsid w:val="00A30243"/>
    <w:rsid w:val="00A335E7"/>
    <w:rsid w:val="00A34AF9"/>
    <w:rsid w:val="00A40552"/>
    <w:rsid w:val="00A40DA0"/>
    <w:rsid w:val="00A4124F"/>
    <w:rsid w:val="00A450DD"/>
    <w:rsid w:val="00A47314"/>
    <w:rsid w:val="00A47E00"/>
    <w:rsid w:val="00A47F20"/>
    <w:rsid w:val="00A52E81"/>
    <w:rsid w:val="00A53378"/>
    <w:rsid w:val="00A53EED"/>
    <w:rsid w:val="00A57F8B"/>
    <w:rsid w:val="00A62DEC"/>
    <w:rsid w:val="00A62FE8"/>
    <w:rsid w:val="00A65489"/>
    <w:rsid w:val="00A65E01"/>
    <w:rsid w:val="00A666F3"/>
    <w:rsid w:val="00A70554"/>
    <w:rsid w:val="00A711B5"/>
    <w:rsid w:val="00A72CC8"/>
    <w:rsid w:val="00A81AC6"/>
    <w:rsid w:val="00A82374"/>
    <w:rsid w:val="00A8239C"/>
    <w:rsid w:val="00A83B88"/>
    <w:rsid w:val="00A84AC9"/>
    <w:rsid w:val="00A84B08"/>
    <w:rsid w:val="00A854E5"/>
    <w:rsid w:val="00A86501"/>
    <w:rsid w:val="00A8759F"/>
    <w:rsid w:val="00A902CD"/>
    <w:rsid w:val="00A91937"/>
    <w:rsid w:val="00A9769E"/>
    <w:rsid w:val="00A977FA"/>
    <w:rsid w:val="00AA2081"/>
    <w:rsid w:val="00AA364F"/>
    <w:rsid w:val="00AA4201"/>
    <w:rsid w:val="00AA5BFF"/>
    <w:rsid w:val="00AA6AA3"/>
    <w:rsid w:val="00AA78B1"/>
    <w:rsid w:val="00AB0D2A"/>
    <w:rsid w:val="00AB529F"/>
    <w:rsid w:val="00AC18E4"/>
    <w:rsid w:val="00AC2A31"/>
    <w:rsid w:val="00AC2C4A"/>
    <w:rsid w:val="00AC4F85"/>
    <w:rsid w:val="00AD2504"/>
    <w:rsid w:val="00AD534A"/>
    <w:rsid w:val="00AD6CD9"/>
    <w:rsid w:val="00AE00E9"/>
    <w:rsid w:val="00AE0815"/>
    <w:rsid w:val="00AE5417"/>
    <w:rsid w:val="00AE5486"/>
    <w:rsid w:val="00AF0CC1"/>
    <w:rsid w:val="00AF15E2"/>
    <w:rsid w:val="00AF198D"/>
    <w:rsid w:val="00AF198E"/>
    <w:rsid w:val="00AF368C"/>
    <w:rsid w:val="00AF4676"/>
    <w:rsid w:val="00B00321"/>
    <w:rsid w:val="00B015D3"/>
    <w:rsid w:val="00B11466"/>
    <w:rsid w:val="00B128D6"/>
    <w:rsid w:val="00B13E7A"/>
    <w:rsid w:val="00B14B4D"/>
    <w:rsid w:val="00B1582E"/>
    <w:rsid w:val="00B1668B"/>
    <w:rsid w:val="00B173BB"/>
    <w:rsid w:val="00B211CD"/>
    <w:rsid w:val="00B23DFA"/>
    <w:rsid w:val="00B24FF6"/>
    <w:rsid w:val="00B27EF3"/>
    <w:rsid w:val="00B31268"/>
    <w:rsid w:val="00B31DB1"/>
    <w:rsid w:val="00B3340E"/>
    <w:rsid w:val="00B37EEF"/>
    <w:rsid w:val="00B41762"/>
    <w:rsid w:val="00B46524"/>
    <w:rsid w:val="00B469F4"/>
    <w:rsid w:val="00B47BAF"/>
    <w:rsid w:val="00B47CEA"/>
    <w:rsid w:val="00B509FA"/>
    <w:rsid w:val="00B50FFE"/>
    <w:rsid w:val="00B516BD"/>
    <w:rsid w:val="00B52FAA"/>
    <w:rsid w:val="00B534A7"/>
    <w:rsid w:val="00B55147"/>
    <w:rsid w:val="00B5563F"/>
    <w:rsid w:val="00B604A7"/>
    <w:rsid w:val="00B64B31"/>
    <w:rsid w:val="00B65023"/>
    <w:rsid w:val="00B669F9"/>
    <w:rsid w:val="00B677D0"/>
    <w:rsid w:val="00B678F2"/>
    <w:rsid w:val="00B715F7"/>
    <w:rsid w:val="00B73486"/>
    <w:rsid w:val="00B77287"/>
    <w:rsid w:val="00B77B93"/>
    <w:rsid w:val="00B80BD8"/>
    <w:rsid w:val="00B85231"/>
    <w:rsid w:val="00B9271F"/>
    <w:rsid w:val="00B93B4D"/>
    <w:rsid w:val="00B9555C"/>
    <w:rsid w:val="00B95C74"/>
    <w:rsid w:val="00BA26F8"/>
    <w:rsid w:val="00BA306A"/>
    <w:rsid w:val="00BA4A13"/>
    <w:rsid w:val="00BA58D5"/>
    <w:rsid w:val="00BA79D8"/>
    <w:rsid w:val="00BA7DC1"/>
    <w:rsid w:val="00BB0002"/>
    <w:rsid w:val="00BB41B5"/>
    <w:rsid w:val="00BB587D"/>
    <w:rsid w:val="00BB7497"/>
    <w:rsid w:val="00BC0468"/>
    <w:rsid w:val="00BC0DFC"/>
    <w:rsid w:val="00BC2797"/>
    <w:rsid w:val="00BC303A"/>
    <w:rsid w:val="00BC4810"/>
    <w:rsid w:val="00BC4A42"/>
    <w:rsid w:val="00BC7458"/>
    <w:rsid w:val="00BD0173"/>
    <w:rsid w:val="00BD053D"/>
    <w:rsid w:val="00BD0644"/>
    <w:rsid w:val="00BD14EB"/>
    <w:rsid w:val="00BD306C"/>
    <w:rsid w:val="00BD387E"/>
    <w:rsid w:val="00BD68AA"/>
    <w:rsid w:val="00BE6FFB"/>
    <w:rsid w:val="00BF144B"/>
    <w:rsid w:val="00BF1AFD"/>
    <w:rsid w:val="00C00D97"/>
    <w:rsid w:val="00C0125B"/>
    <w:rsid w:val="00C03818"/>
    <w:rsid w:val="00C0405F"/>
    <w:rsid w:val="00C04310"/>
    <w:rsid w:val="00C073FD"/>
    <w:rsid w:val="00C11630"/>
    <w:rsid w:val="00C1280B"/>
    <w:rsid w:val="00C1477C"/>
    <w:rsid w:val="00C16BB3"/>
    <w:rsid w:val="00C16C16"/>
    <w:rsid w:val="00C206E9"/>
    <w:rsid w:val="00C226D6"/>
    <w:rsid w:val="00C23EB6"/>
    <w:rsid w:val="00C2621D"/>
    <w:rsid w:val="00C31A54"/>
    <w:rsid w:val="00C32828"/>
    <w:rsid w:val="00C35420"/>
    <w:rsid w:val="00C4002C"/>
    <w:rsid w:val="00C42294"/>
    <w:rsid w:val="00C44FB3"/>
    <w:rsid w:val="00C46280"/>
    <w:rsid w:val="00C5124C"/>
    <w:rsid w:val="00C53F3C"/>
    <w:rsid w:val="00C54DBC"/>
    <w:rsid w:val="00C56628"/>
    <w:rsid w:val="00C56E34"/>
    <w:rsid w:val="00C57BDC"/>
    <w:rsid w:val="00C63360"/>
    <w:rsid w:val="00C638B2"/>
    <w:rsid w:val="00C7007E"/>
    <w:rsid w:val="00C74A2E"/>
    <w:rsid w:val="00C7668C"/>
    <w:rsid w:val="00C830A1"/>
    <w:rsid w:val="00C9562D"/>
    <w:rsid w:val="00C97664"/>
    <w:rsid w:val="00CA1243"/>
    <w:rsid w:val="00CA151D"/>
    <w:rsid w:val="00CA1BCB"/>
    <w:rsid w:val="00CA3E96"/>
    <w:rsid w:val="00CA3F40"/>
    <w:rsid w:val="00CA4A3E"/>
    <w:rsid w:val="00CA7048"/>
    <w:rsid w:val="00CB0661"/>
    <w:rsid w:val="00CB2E30"/>
    <w:rsid w:val="00CB4E28"/>
    <w:rsid w:val="00CC01F6"/>
    <w:rsid w:val="00CC399C"/>
    <w:rsid w:val="00CC3F7E"/>
    <w:rsid w:val="00CC50BD"/>
    <w:rsid w:val="00CC6179"/>
    <w:rsid w:val="00CC6228"/>
    <w:rsid w:val="00CD0532"/>
    <w:rsid w:val="00CD14D1"/>
    <w:rsid w:val="00CD43A4"/>
    <w:rsid w:val="00CD684C"/>
    <w:rsid w:val="00CD7013"/>
    <w:rsid w:val="00CE3657"/>
    <w:rsid w:val="00CE4127"/>
    <w:rsid w:val="00CE554F"/>
    <w:rsid w:val="00CE7147"/>
    <w:rsid w:val="00CE7D30"/>
    <w:rsid w:val="00CE7D6D"/>
    <w:rsid w:val="00CF0982"/>
    <w:rsid w:val="00CF2BC4"/>
    <w:rsid w:val="00CF7693"/>
    <w:rsid w:val="00CF7892"/>
    <w:rsid w:val="00D002EF"/>
    <w:rsid w:val="00D00871"/>
    <w:rsid w:val="00D11F30"/>
    <w:rsid w:val="00D120A6"/>
    <w:rsid w:val="00D16359"/>
    <w:rsid w:val="00D17B5A"/>
    <w:rsid w:val="00D30DED"/>
    <w:rsid w:val="00D31325"/>
    <w:rsid w:val="00D322D7"/>
    <w:rsid w:val="00D3555D"/>
    <w:rsid w:val="00D355A9"/>
    <w:rsid w:val="00D42339"/>
    <w:rsid w:val="00D425C2"/>
    <w:rsid w:val="00D4458F"/>
    <w:rsid w:val="00D53BE9"/>
    <w:rsid w:val="00D560AC"/>
    <w:rsid w:val="00D633D4"/>
    <w:rsid w:val="00D651C2"/>
    <w:rsid w:val="00D65CFD"/>
    <w:rsid w:val="00D65F8C"/>
    <w:rsid w:val="00D71938"/>
    <w:rsid w:val="00D75C89"/>
    <w:rsid w:val="00D8060C"/>
    <w:rsid w:val="00D83329"/>
    <w:rsid w:val="00D86E31"/>
    <w:rsid w:val="00D9079D"/>
    <w:rsid w:val="00D9222B"/>
    <w:rsid w:val="00D9335B"/>
    <w:rsid w:val="00DA10D4"/>
    <w:rsid w:val="00DA1283"/>
    <w:rsid w:val="00DA7335"/>
    <w:rsid w:val="00DB017A"/>
    <w:rsid w:val="00DB0471"/>
    <w:rsid w:val="00DB11FA"/>
    <w:rsid w:val="00DB2256"/>
    <w:rsid w:val="00DB3B75"/>
    <w:rsid w:val="00DB54C7"/>
    <w:rsid w:val="00DB6DAF"/>
    <w:rsid w:val="00DC0D4B"/>
    <w:rsid w:val="00DC28E1"/>
    <w:rsid w:val="00DC5103"/>
    <w:rsid w:val="00DC72FB"/>
    <w:rsid w:val="00DD3E22"/>
    <w:rsid w:val="00DD5BBB"/>
    <w:rsid w:val="00DE0A97"/>
    <w:rsid w:val="00DE11DE"/>
    <w:rsid w:val="00DE20E3"/>
    <w:rsid w:val="00DF3E44"/>
    <w:rsid w:val="00E00393"/>
    <w:rsid w:val="00E0665C"/>
    <w:rsid w:val="00E07480"/>
    <w:rsid w:val="00E1012E"/>
    <w:rsid w:val="00E1248B"/>
    <w:rsid w:val="00E1496F"/>
    <w:rsid w:val="00E15C43"/>
    <w:rsid w:val="00E201C1"/>
    <w:rsid w:val="00E20C69"/>
    <w:rsid w:val="00E24EE2"/>
    <w:rsid w:val="00E2597C"/>
    <w:rsid w:val="00E271F9"/>
    <w:rsid w:val="00E312D4"/>
    <w:rsid w:val="00E3287A"/>
    <w:rsid w:val="00E3312E"/>
    <w:rsid w:val="00E360F3"/>
    <w:rsid w:val="00E371FA"/>
    <w:rsid w:val="00E42861"/>
    <w:rsid w:val="00E45C0E"/>
    <w:rsid w:val="00E476DE"/>
    <w:rsid w:val="00E509B7"/>
    <w:rsid w:val="00E53305"/>
    <w:rsid w:val="00E5374D"/>
    <w:rsid w:val="00E53B0D"/>
    <w:rsid w:val="00E53E95"/>
    <w:rsid w:val="00E5559F"/>
    <w:rsid w:val="00E56F3E"/>
    <w:rsid w:val="00E62C7E"/>
    <w:rsid w:val="00E668E1"/>
    <w:rsid w:val="00E70739"/>
    <w:rsid w:val="00E710CC"/>
    <w:rsid w:val="00E73938"/>
    <w:rsid w:val="00E77136"/>
    <w:rsid w:val="00E842F8"/>
    <w:rsid w:val="00E85810"/>
    <w:rsid w:val="00E87DAB"/>
    <w:rsid w:val="00EA11F6"/>
    <w:rsid w:val="00EA2D3B"/>
    <w:rsid w:val="00EB3063"/>
    <w:rsid w:val="00EB37F7"/>
    <w:rsid w:val="00EB4506"/>
    <w:rsid w:val="00EB5619"/>
    <w:rsid w:val="00EB6501"/>
    <w:rsid w:val="00EB6DA0"/>
    <w:rsid w:val="00EC4247"/>
    <w:rsid w:val="00EC5311"/>
    <w:rsid w:val="00EC53E0"/>
    <w:rsid w:val="00EC6566"/>
    <w:rsid w:val="00EC7637"/>
    <w:rsid w:val="00ED0F89"/>
    <w:rsid w:val="00ED35C3"/>
    <w:rsid w:val="00ED7C29"/>
    <w:rsid w:val="00EE1EC5"/>
    <w:rsid w:val="00EE269B"/>
    <w:rsid w:val="00EE483D"/>
    <w:rsid w:val="00EE5EC7"/>
    <w:rsid w:val="00EF18AA"/>
    <w:rsid w:val="00EF4E3F"/>
    <w:rsid w:val="00EF5E3D"/>
    <w:rsid w:val="00EF7E97"/>
    <w:rsid w:val="00F007FA"/>
    <w:rsid w:val="00F02AEC"/>
    <w:rsid w:val="00F04B78"/>
    <w:rsid w:val="00F06185"/>
    <w:rsid w:val="00F07690"/>
    <w:rsid w:val="00F109F6"/>
    <w:rsid w:val="00F1149F"/>
    <w:rsid w:val="00F11FAE"/>
    <w:rsid w:val="00F13D6B"/>
    <w:rsid w:val="00F16FCB"/>
    <w:rsid w:val="00F178CA"/>
    <w:rsid w:val="00F21613"/>
    <w:rsid w:val="00F2346E"/>
    <w:rsid w:val="00F2647D"/>
    <w:rsid w:val="00F306B6"/>
    <w:rsid w:val="00F342D2"/>
    <w:rsid w:val="00F34EEA"/>
    <w:rsid w:val="00F362E1"/>
    <w:rsid w:val="00F3707A"/>
    <w:rsid w:val="00F47AB4"/>
    <w:rsid w:val="00F50823"/>
    <w:rsid w:val="00F509AF"/>
    <w:rsid w:val="00F5314F"/>
    <w:rsid w:val="00F5619D"/>
    <w:rsid w:val="00F60CBF"/>
    <w:rsid w:val="00F60E01"/>
    <w:rsid w:val="00F61178"/>
    <w:rsid w:val="00F61522"/>
    <w:rsid w:val="00F6290E"/>
    <w:rsid w:val="00F6517D"/>
    <w:rsid w:val="00F713BD"/>
    <w:rsid w:val="00F72EAB"/>
    <w:rsid w:val="00F75ED1"/>
    <w:rsid w:val="00F834A7"/>
    <w:rsid w:val="00F83735"/>
    <w:rsid w:val="00F847C0"/>
    <w:rsid w:val="00F85B5C"/>
    <w:rsid w:val="00F86413"/>
    <w:rsid w:val="00F9271E"/>
    <w:rsid w:val="00F947C6"/>
    <w:rsid w:val="00F94E75"/>
    <w:rsid w:val="00F963D5"/>
    <w:rsid w:val="00FA197B"/>
    <w:rsid w:val="00FA229C"/>
    <w:rsid w:val="00FA405D"/>
    <w:rsid w:val="00FA5559"/>
    <w:rsid w:val="00FA596E"/>
    <w:rsid w:val="00FA6455"/>
    <w:rsid w:val="00FB0615"/>
    <w:rsid w:val="00FB4FD0"/>
    <w:rsid w:val="00FB6695"/>
    <w:rsid w:val="00FB7371"/>
    <w:rsid w:val="00FC0E78"/>
    <w:rsid w:val="00FC1E1B"/>
    <w:rsid w:val="00FC37C9"/>
    <w:rsid w:val="00FD1615"/>
    <w:rsid w:val="00FD3898"/>
    <w:rsid w:val="00FE1C07"/>
    <w:rsid w:val="00FE3E36"/>
    <w:rsid w:val="00FE6127"/>
    <w:rsid w:val="00FE750B"/>
    <w:rsid w:val="00FE7567"/>
    <w:rsid w:val="00FF003F"/>
    <w:rsid w:val="00FF1F4D"/>
    <w:rsid w:val="00FF27C9"/>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584A9"/>
  <w15:chartTrackingRefBased/>
  <w15:docId w15:val="{1CF4DF53-6E90-D046-A37C-124DC1DC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AA"/>
    <w:pPr>
      <w:spacing w:after="200" w:line="288" w:lineRule="auto"/>
    </w:pPr>
    <w:rPr>
      <w:sz w:val="21"/>
      <w:szCs w:val="21"/>
    </w:rPr>
  </w:style>
  <w:style w:type="paragraph" w:styleId="Heading1">
    <w:name w:val="heading 1"/>
    <w:basedOn w:val="Normal"/>
    <w:next w:val="Normal"/>
    <w:link w:val="Heading1Char"/>
    <w:uiPriority w:val="1"/>
    <w:qFormat/>
    <w:rsid w:val="00B52FAA"/>
    <w:pPr>
      <w:keepNext/>
      <w:keepLines/>
      <w:spacing w:before="360" w:after="40" w:line="240" w:lineRule="auto"/>
      <w:outlineLvl w:val="0"/>
    </w:pPr>
    <w:rPr>
      <w:rFonts w:ascii="Calibri Light" w:eastAsia="SimSun" w:hAnsi="Calibri Light"/>
      <w:color w:val="538135"/>
      <w:sz w:val="40"/>
      <w:szCs w:val="40"/>
    </w:rPr>
  </w:style>
  <w:style w:type="paragraph" w:styleId="Heading2">
    <w:name w:val="heading 2"/>
    <w:basedOn w:val="Normal"/>
    <w:next w:val="Normal"/>
    <w:link w:val="Heading2Char"/>
    <w:uiPriority w:val="1"/>
    <w:qFormat/>
    <w:rsid w:val="00B52FAA"/>
    <w:pPr>
      <w:keepNext/>
      <w:keepLines/>
      <w:spacing w:before="80" w:after="0" w:line="240" w:lineRule="auto"/>
      <w:outlineLvl w:val="1"/>
    </w:pPr>
    <w:rPr>
      <w:rFonts w:ascii="Calibri Light" w:eastAsia="SimSun" w:hAnsi="Calibri Light"/>
      <w:color w:val="538135"/>
      <w:sz w:val="28"/>
      <w:szCs w:val="28"/>
    </w:rPr>
  </w:style>
  <w:style w:type="paragraph" w:styleId="Heading3">
    <w:name w:val="heading 3"/>
    <w:basedOn w:val="Normal"/>
    <w:next w:val="Normal"/>
    <w:link w:val="Heading3Char"/>
    <w:uiPriority w:val="9"/>
    <w:qFormat/>
    <w:rsid w:val="00B52FAA"/>
    <w:pPr>
      <w:keepNext/>
      <w:keepLines/>
      <w:spacing w:before="80" w:after="0" w:line="240" w:lineRule="auto"/>
      <w:outlineLvl w:val="2"/>
    </w:pPr>
    <w:rPr>
      <w:rFonts w:ascii="Calibri Light" w:eastAsia="SimSun" w:hAnsi="Calibri Light"/>
      <w:color w:val="538135"/>
      <w:sz w:val="24"/>
      <w:szCs w:val="24"/>
    </w:rPr>
  </w:style>
  <w:style w:type="paragraph" w:styleId="Heading4">
    <w:name w:val="heading 4"/>
    <w:basedOn w:val="Normal"/>
    <w:next w:val="Normal"/>
    <w:link w:val="Heading4Char"/>
    <w:uiPriority w:val="9"/>
    <w:qFormat/>
    <w:rsid w:val="00B52FAA"/>
    <w:pPr>
      <w:keepNext/>
      <w:keepLines/>
      <w:spacing w:before="80" w:after="0"/>
      <w:outlineLvl w:val="3"/>
    </w:pPr>
    <w:rPr>
      <w:rFonts w:ascii="Calibri Light" w:eastAsia="SimSun" w:hAnsi="Calibri Light"/>
      <w:color w:val="70AD47"/>
      <w:sz w:val="22"/>
      <w:szCs w:val="22"/>
    </w:rPr>
  </w:style>
  <w:style w:type="paragraph" w:styleId="Heading5">
    <w:name w:val="heading 5"/>
    <w:basedOn w:val="Normal"/>
    <w:next w:val="Normal"/>
    <w:link w:val="Heading5Char"/>
    <w:uiPriority w:val="9"/>
    <w:qFormat/>
    <w:rsid w:val="00B52FAA"/>
    <w:pPr>
      <w:keepNext/>
      <w:keepLines/>
      <w:spacing w:before="40" w:after="0"/>
      <w:outlineLvl w:val="4"/>
    </w:pPr>
    <w:rPr>
      <w:rFonts w:ascii="Calibri Light" w:eastAsia="SimSun" w:hAnsi="Calibri Light"/>
      <w:i/>
      <w:iCs/>
      <w:color w:val="70AD47"/>
      <w:sz w:val="22"/>
      <w:szCs w:val="22"/>
    </w:rPr>
  </w:style>
  <w:style w:type="paragraph" w:styleId="Heading6">
    <w:name w:val="heading 6"/>
    <w:basedOn w:val="Normal"/>
    <w:next w:val="Normal"/>
    <w:link w:val="Heading6Char"/>
    <w:uiPriority w:val="9"/>
    <w:qFormat/>
    <w:rsid w:val="00B52FAA"/>
    <w:pPr>
      <w:keepNext/>
      <w:keepLines/>
      <w:spacing w:before="40" w:after="0"/>
      <w:outlineLvl w:val="5"/>
    </w:pPr>
    <w:rPr>
      <w:rFonts w:ascii="Calibri Light" w:eastAsia="SimSun" w:hAnsi="Calibri Light"/>
      <w:color w:val="70AD47"/>
    </w:rPr>
  </w:style>
  <w:style w:type="paragraph" w:styleId="Heading7">
    <w:name w:val="heading 7"/>
    <w:basedOn w:val="Normal"/>
    <w:next w:val="Normal"/>
    <w:link w:val="Heading7Char"/>
    <w:uiPriority w:val="9"/>
    <w:qFormat/>
    <w:rsid w:val="00B52FAA"/>
    <w:pPr>
      <w:keepNext/>
      <w:keepLines/>
      <w:spacing w:before="40" w:after="0"/>
      <w:outlineLvl w:val="6"/>
    </w:pPr>
    <w:rPr>
      <w:rFonts w:ascii="Calibri Light" w:eastAsia="SimSun" w:hAnsi="Calibri Light"/>
      <w:b/>
      <w:bCs/>
      <w:color w:val="70AD47"/>
    </w:rPr>
  </w:style>
  <w:style w:type="paragraph" w:styleId="Heading8">
    <w:name w:val="heading 8"/>
    <w:basedOn w:val="Normal"/>
    <w:next w:val="Normal"/>
    <w:link w:val="Heading8Char"/>
    <w:uiPriority w:val="9"/>
    <w:qFormat/>
    <w:rsid w:val="00B52FAA"/>
    <w:pPr>
      <w:keepNext/>
      <w:keepLines/>
      <w:spacing w:before="40" w:after="0"/>
      <w:outlineLvl w:val="7"/>
    </w:pPr>
    <w:rPr>
      <w:rFonts w:ascii="Calibri Light" w:eastAsia="SimSun" w:hAnsi="Calibri Light"/>
      <w:b/>
      <w:bCs/>
      <w:i/>
      <w:iCs/>
      <w:color w:val="70AD47"/>
      <w:sz w:val="20"/>
      <w:szCs w:val="20"/>
    </w:rPr>
  </w:style>
  <w:style w:type="paragraph" w:styleId="Heading9">
    <w:name w:val="heading 9"/>
    <w:basedOn w:val="Normal"/>
    <w:next w:val="Normal"/>
    <w:link w:val="Heading9Char"/>
    <w:uiPriority w:val="9"/>
    <w:qFormat/>
    <w:rsid w:val="00B52FAA"/>
    <w:pPr>
      <w:keepNext/>
      <w:keepLines/>
      <w:spacing w:before="40" w:after="0"/>
      <w:outlineLvl w:val="8"/>
    </w:pPr>
    <w:rPr>
      <w:rFonts w:ascii="Calibri Light" w:eastAsia="SimSun" w:hAnsi="Calibri Light"/>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034"/>
    <w:pPr>
      <w:tabs>
        <w:tab w:val="center" w:pos="4680"/>
        <w:tab w:val="right" w:pos="9360"/>
      </w:tabs>
    </w:pPr>
  </w:style>
  <w:style w:type="character" w:customStyle="1" w:styleId="HeaderChar">
    <w:name w:val="Header Char"/>
    <w:link w:val="Header"/>
    <w:uiPriority w:val="99"/>
    <w:rsid w:val="00477034"/>
    <w:rPr>
      <w:rFonts w:eastAsia="Times New Roman"/>
      <w:sz w:val="22"/>
      <w:szCs w:val="22"/>
    </w:rPr>
  </w:style>
  <w:style w:type="paragraph" w:styleId="Footer">
    <w:name w:val="footer"/>
    <w:basedOn w:val="Normal"/>
    <w:link w:val="FooterChar"/>
    <w:uiPriority w:val="99"/>
    <w:unhideWhenUsed/>
    <w:rsid w:val="00477034"/>
    <w:pPr>
      <w:tabs>
        <w:tab w:val="center" w:pos="4680"/>
        <w:tab w:val="right" w:pos="9360"/>
      </w:tabs>
    </w:pPr>
  </w:style>
  <w:style w:type="character" w:customStyle="1" w:styleId="FooterChar">
    <w:name w:val="Footer Char"/>
    <w:link w:val="Footer"/>
    <w:uiPriority w:val="99"/>
    <w:rsid w:val="00477034"/>
    <w:rPr>
      <w:rFonts w:eastAsia="Times New Roman"/>
      <w:sz w:val="22"/>
      <w:szCs w:val="22"/>
    </w:rPr>
  </w:style>
  <w:style w:type="paragraph" w:styleId="BalloonText">
    <w:name w:val="Balloon Text"/>
    <w:basedOn w:val="Normal"/>
    <w:link w:val="BalloonTextChar"/>
    <w:uiPriority w:val="99"/>
    <w:semiHidden/>
    <w:unhideWhenUsed/>
    <w:rsid w:val="004770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7034"/>
    <w:rPr>
      <w:rFonts w:ascii="Tahoma" w:eastAsia="Times New Roman" w:hAnsi="Tahoma" w:cs="Tahoma"/>
      <w:sz w:val="16"/>
      <w:szCs w:val="16"/>
    </w:rPr>
  </w:style>
  <w:style w:type="paragraph" w:customStyle="1" w:styleId="MediumGrid21">
    <w:name w:val="Medium Grid 21"/>
    <w:uiPriority w:val="1"/>
    <w:qFormat/>
    <w:rsid w:val="00B52FAA"/>
    <w:rPr>
      <w:sz w:val="21"/>
      <w:szCs w:val="21"/>
    </w:rPr>
  </w:style>
  <w:style w:type="paragraph" w:customStyle="1" w:styleId="ColorfulList-Accent11">
    <w:name w:val="Colorful List - Accent 11"/>
    <w:basedOn w:val="Normal"/>
    <w:uiPriority w:val="1"/>
    <w:qFormat/>
    <w:rsid w:val="00E62C7E"/>
    <w:pPr>
      <w:ind w:left="720"/>
      <w:contextualSpacing/>
    </w:pPr>
  </w:style>
  <w:style w:type="table" w:styleId="TableGrid">
    <w:name w:val="Table Grid"/>
    <w:basedOn w:val="TableNormal"/>
    <w:uiPriority w:val="59"/>
    <w:rsid w:val="004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52FAA"/>
    <w:rPr>
      <w:rFonts w:ascii="Calibri Light" w:eastAsia="SimSun" w:hAnsi="Calibri Light" w:cs="Times New Roman"/>
      <w:color w:val="538135"/>
      <w:sz w:val="40"/>
      <w:szCs w:val="40"/>
    </w:rPr>
  </w:style>
  <w:style w:type="character" w:customStyle="1" w:styleId="Heading2Char">
    <w:name w:val="Heading 2 Char"/>
    <w:link w:val="Heading2"/>
    <w:uiPriority w:val="1"/>
    <w:rsid w:val="00B52FAA"/>
    <w:rPr>
      <w:rFonts w:ascii="Calibri Light" w:eastAsia="SimSun" w:hAnsi="Calibri Light" w:cs="Times New Roman"/>
      <w:color w:val="538135"/>
      <w:sz w:val="28"/>
      <w:szCs w:val="28"/>
    </w:rPr>
  </w:style>
  <w:style w:type="character" w:customStyle="1" w:styleId="Heading3Char">
    <w:name w:val="Heading 3 Char"/>
    <w:link w:val="Heading3"/>
    <w:uiPriority w:val="9"/>
    <w:rsid w:val="00B52FAA"/>
    <w:rPr>
      <w:rFonts w:ascii="Calibri Light" w:eastAsia="SimSun" w:hAnsi="Calibri Light" w:cs="Times New Roman"/>
      <w:color w:val="538135"/>
      <w:sz w:val="24"/>
      <w:szCs w:val="24"/>
    </w:rPr>
  </w:style>
  <w:style w:type="character" w:customStyle="1" w:styleId="Heading4Char">
    <w:name w:val="Heading 4 Char"/>
    <w:link w:val="Heading4"/>
    <w:uiPriority w:val="9"/>
    <w:rsid w:val="00B52FAA"/>
    <w:rPr>
      <w:rFonts w:ascii="Calibri Light" w:eastAsia="SimSun" w:hAnsi="Calibri Light" w:cs="Times New Roman"/>
      <w:color w:val="70AD47"/>
      <w:sz w:val="22"/>
      <w:szCs w:val="22"/>
    </w:rPr>
  </w:style>
  <w:style w:type="character" w:customStyle="1" w:styleId="Heading5Char">
    <w:name w:val="Heading 5 Char"/>
    <w:link w:val="Heading5"/>
    <w:uiPriority w:val="9"/>
    <w:rsid w:val="00B52FAA"/>
    <w:rPr>
      <w:rFonts w:ascii="Calibri Light" w:eastAsia="SimSun" w:hAnsi="Calibri Light" w:cs="Times New Roman"/>
      <w:i/>
      <w:iCs/>
      <w:color w:val="70AD47"/>
      <w:sz w:val="22"/>
      <w:szCs w:val="22"/>
    </w:rPr>
  </w:style>
  <w:style w:type="character" w:customStyle="1" w:styleId="Heading6Char">
    <w:name w:val="Heading 6 Char"/>
    <w:link w:val="Heading6"/>
    <w:uiPriority w:val="9"/>
    <w:rsid w:val="00B52FAA"/>
    <w:rPr>
      <w:rFonts w:ascii="Calibri Light" w:eastAsia="SimSun" w:hAnsi="Calibri Light" w:cs="Times New Roman"/>
      <w:color w:val="70AD47"/>
    </w:rPr>
  </w:style>
  <w:style w:type="character" w:customStyle="1" w:styleId="Heading7Char">
    <w:name w:val="Heading 7 Char"/>
    <w:link w:val="Heading7"/>
    <w:uiPriority w:val="9"/>
    <w:rsid w:val="00B52FAA"/>
    <w:rPr>
      <w:rFonts w:ascii="Calibri Light" w:eastAsia="SimSun" w:hAnsi="Calibri Light" w:cs="Times New Roman"/>
      <w:b/>
      <w:bCs/>
      <w:color w:val="70AD47"/>
    </w:rPr>
  </w:style>
  <w:style w:type="character" w:customStyle="1" w:styleId="Heading8Char">
    <w:name w:val="Heading 8 Char"/>
    <w:link w:val="Heading8"/>
    <w:uiPriority w:val="9"/>
    <w:rsid w:val="00B52FAA"/>
    <w:rPr>
      <w:rFonts w:ascii="Calibri Light" w:eastAsia="SimSun" w:hAnsi="Calibri Light" w:cs="Times New Roman"/>
      <w:b/>
      <w:bCs/>
      <w:i/>
      <w:iCs/>
      <w:color w:val="70AD47"/>
      <w:sz w:val="20"/>
      <w:szCs w:val="20"/>
    </w:rPr>
  </w:style>
  <w:style w:type="character" w:customStyle="1" w:styleId="Heading9Char">
    <w:name w:val="Heading 9 Char"/>
    <w:link w:val="Heading9"/>
    <w:uiPriority w:val="9"/>
    <w:rsid w:val="00B52FAA"/>
    <w:rPr>
      <w:rFonts w:ascii="Calibri Light" w:eastAsia="SimSun" w:hAnsi="Calibri Light" w:cs="Times New Roman"/>
      <w:i/>
      <w:iCs/>
      <w:color w:val="70AD47"/>
      <w:sz w:val="20"/>
      <w:szCs w:val="20"/>
    </w:rPr>
  </w:style>
  <w:style w:type="paragraph" w:styleId="Caption">
    <w:name w:val="caption"/>
    <w:basedOn w:val="Normal"/>
    <w:next w:val="Normal"/>
    <w:uiPriority w:val="35"/>
    <w:qFormat/>
    <w:rsid w:val="00B52FAA"/>
    <w:pPr>
      <w:spacing w:line="240" w:lineRule="auto"/>
    </w:pPr>
    <w:rPr>
      <w:b/>
      <w:bCs/>
      <w:smallCaps/>
      <w:color w:val="595959"/>
    </w:rPr>
  </w:style>
  <w:style w:type="paragraph" w:styleId="Title">
    <w:name w:val="Title"/>
    <w:basedOn w:val="Normal"/>
    <w:next w:val="Normal"/>
    <w:link w:val="TitleChar"/>
    <w:uiPriority w:val="10"/>
    <w:qFormat/>
    <w:rsid w:val="00B52FAA"/>
    <w:pPr>
      <w:spacing w:after="0" w:line="240" w:lineRule="auto"/>
      <w:contextualSpacing/>
    </w:pPr>
    <w:rPr>
      <w:rFonts w:ascii="Calibri Light" w:eastAsia="SimSun" w:hAnsi="Calibri Light"/>
      <w:color w:val="262626"/>
      <w:spacing w:val="-15"/>
      <w:sz w:val="96"/>
      <w:szCs w:val="96"/>
    </w:rPr>
  </w:style>
  <w:style w:type="character" w:customStyle="1" w:styleId="TitleChar">
    <w:name w:val="Title Char"/>
    <w:link w:val="Title"/>
    <w:uiPriority w:val="10"/>
    <w:rsid w:val="00B52FAA"/>
    <w:rPr>
      <w:rFonts w:ascii="Calibri Light" w:eastAsia="SimSun" w:hAnsi="Calibri Light" w:cs="Times New Roman"/>
      <w:color w:val="262626"/>
      <w:spacing w:val="-15"/>
      <w:sz w:val="96"/>
      <w:szCs w:val="96"/>
    </w:rPr>
  </w:style>
  <w:style w:type="paragraph" w:styleId="Subtitle">
    <w:name w:val="Subtitle"/>
    <w:basedOn w:val="Normal"/>
    <w:next w:val="Normal"/>
    <w:link w:val="SubtitleChar"/>
    <w:qFormat/>
    <w:rsid w:val="00B52FAA"/>
    <w:pPr>
      <w:numPr>
        <w:ilvl w:val="1"/>
      </w:numPr>
      <w:spacing w:line="240" w:lineRule="auto"/>
    </w:pPr>
    <w:rPr>
      <w:rFonts w:ascii="Calibri Light" w:eastAsia="SimSun" w:hAnsi="Calibri Light"/>
      <w:sz w:val="30"/>
      <w:szCs w:val="30"/>
    </w:rPr>
  </w:style>
  <w:style w:type="character" w:customStyle="1" w:styleId="SubtitleChar">
    <w:name w:val="Subtitle Char"/>
    <w:link w:val="Subtitle"/>
    <w:rsid w:val="00B52FAA"/>
    <w:rPr>
      <w:rFonts w:ascii="Calibri Light" w:eastAsia="SimSun" w:hAnsi="Calibri Light" w:cs="Times New Roman"/>
      <w:sz w:val="30"/>
      <w:szCs w:val="30"/>
    </w:rPr>
  </w:style>
  <w:style w:type="character" w:styleId="Strong">
    <w:name w:val="Strong"/>
    <w:uiPriority w:val="22"/>
    <w:qFormat/>
    <w:rsid w:val="00B52FAA"/>
    <w:rPr>
      <w:b/>
      <w:bCs/>
    </w:rPr>
  </w:style>
  <w:style w:type="character" w:styleId="Emphasis">
    <w:name w:val="Emphasis"/>
    <w:uiPriority w:val="20"/>
    <w:qFormat/>
    <w:rsid w:val="00B52FAA"/>
    <w:rPr>
      <w:i/>
      <w:iCs/>
      <w:color w:val="70AD47"/>
    </w:rPr>
  </w:style>
  <w:style w:type="paragraph" w:customStyle="1" w:styleId="ColorfulGrid-Accent11">
    <w:name w:val="Colorful Grid - Accent 11"/>
    <w:basedOn w:val="Normal"/>
    <w:next w:val="Normal"/>
    <w:link w:val="ColorfulGrid-Accent1Char"/>
    <w:uiPriority w:val="29"/>
    <w:qFormat/>
    <w:rsid w:val="00B52FAA"/>
    <w:pPr>
      <w:spacing w:before="160"/>
      <w:ind w:left="720" w:right="720"/>
      <w:jc w:val="center"/>
    </w:pPr>
    <w:rPr>
      <w:i/>
      <w:iCs/>
      <w:color w:val="262626"/>
    </w:rPr>
  </w:style>
  <w:style w:type="character" w:customStyle="1" w:styleId="ColorfulGrid-Accent1Char">
    <w:name w:val="Colorful Grid - Accent 1 Char"/>
    <w:link w:val="ColorfulGrid-Accent11"/>
    <w:uiPriority w:val="29"/>
    <w:rsid w:val="00B52FAA"/>
    <w:rPr>
      <w:i/>
      <w:iCs/>
      <w:color w:val="262626"/>
    </w:rPr>
  </w:style>
  <w:style w:type="paragraph" w:customStyle="1" w:styleId="LightShading-Accent21">
    <w:name w:val="Light Shading - Accent 21"/>
    <w:basedOn w:val="Normal"/>
    <w:next w:val="Normal"/>
    <w:link w:val="LightShading-Accent2Char"/>
    <w:uiPriority w:val="30"/>
    <w:qFormat/>
    <w:rsid w:val="00B52FAA"/>
    <w:pPr>
      <w:spacing w:before="160" w:after="160" w:line="264" w:lineRule="auto"/>
      <w:ind w:left="720" w:right="720"/>
      <w:jc w:val="center"/>
    </w:pPr>
    <w:rPr>
      <w:rFonts w:ascii="Calibri Light" w:eastAsia="SimSun" w:hAnsi="Calibri Light"/>
      <w:i/>
      <w:iCs/>
      <w:color w:val="70AD47"/>
      <w:sz w:val="32"/>
      <w:szCs w:val="32"/>
    </w:rPr>
  </w:style>
  <w:style w:type="character" w:customStyle="1" w:styleId="LightShading-Accent2Char">
    <w:name w:val="Light Shading - Accent 2 Char"/>
    <w:link w:val="LightShading-Accent21"/>
    <w:uiPriority w:val="30"/>
    <w:rsid w:val="00B52FAA"/>
    <w:rPr>
      <w:rFonts w:ascii="Calibri Light" w:eastAsia="SimSun" w:hAnsi="Calibri Light" w:cs="Times New Roman"/>
      <w:i/>
      <w:iCs/>
      <w:color w:val="70AD47"/>
      <w:sz w:val="32"/>
      <w:szCs w:val="32"/>
    </w:rPr>
  </w:style>
  <w:style w:type="character" w:customStyle="1" w:styleId="PlainTable31">
    <w:name w:val="Plain Table 31"/>
    <w:uiPriority w:val="19"/>
    <w:qFormat/>
    <w:rsid w:val="00B52FAA"/>
    <w:rPr>
      <w:i/>
      <w:iCs/>
    </w:rPr>
  </w:style>
  <w:style w:type="character" w:customStyle="1" w:styleId="PlainTable41">
    <w:name w:val="Plain Table 41"/>
    <w:uiPriority w:val="21"/>
    <w:qFormat/>
    <w:rsid w:val="00B52FAA"/>
    <w:rPr>
      <w:b/>
      <w:bCs/>
      <w:i/>
      <w:iCs/>
    </w:rPr>
  </w:style>
  <w:style w:type="character" w:customStyle="1" w:styleId="PlainTable51">
    <w:name w:val="Plain Table 51"/>
    <w:uiPriority w:val="31"/>
    <w:qFormat/>
    <w:rsid w:val="00B52FAA"/>
    <w:rPr>
      <w:smallCaps/>
      <w:color w:val="595959"/>
    </w:rPr>
  </w:style>
  <w:style w:type="character" w:customStyle="1" w:styleId="TableGridLight1">
    <w:name w:val="Table Grid Light1"/>
    <w:uiPriority w:val="32"/>
    <w:qFormat/>
    <w:rsid w:val="00B52FAA"/>
    <w:rPr>
      <w:b/>
      <w:bCs/>
      <w:smallCaps/>
      <w:color w:val="70AD47"/>
    </w:rPr>
  </w:style>
  <w:style w:type="character" w:customStyle="1" w:styleId="GridTable1Light1">
    <w:name w:val="Grid Table 1 Light1"/>
    <w:uiPriority w:val="33"/>
    <w:qFormat/>
    <w:rsid w:val="00B52FAA"/>
    <w:rPr>
      <w:b/>
      <w:bCs/>
      <w:caps w:val="0"/>
      <w:smallCaps/>
      <w:spacing w:val="7"/>
      <w:sz w:val="21"/>
      <w:szCs w:val="21"/>
    </w:rPr>
  </w:style>
  <w:style w:type="paragraph" w:customStyle="1" w:styleId="GridTable31">
    <w:name w:val="Grid Table 31"/>
    <w:basedOn w:val="Heading1"/>
    <w:next w:val="Normal"/>
    <w:uiPriority w:val="39"/>
    <w:semiHidden/>
    <w:unhideWhenUsed/>
    <w:qFormat/>
    <w:rsid w:val="00B52FAA"/>
    <w:pPr>
      <w:outlineLvl w:val="9"/>
    </w:pPr>
  </w:style>
  <w:style w:type="paragraph" w:styleId="BodyText">
    <w:name w:val="Body Text"/>
    <w:basedOn w:val="Normal"/>
    <w:link w:val="BodyTextChar"/>
    <w:uiPriority w:val="1"/>
    <w:qFormat/>
    <w:rsid w:val="00636E72"/>
    <w:pPr>
      <w:spacing w:after="0" w:line="240" w:lineRule="auto"/>
    </w:pPr>
    <w:rPr>
      <w:rFonts w:ascii="Times New Roman" w:hAnsi="Times New Roman"/>
      <w:sz w:val="18"/>
      <w:szCs w:val="24"/>
    </w:rPr>
  </w:style>
  <w:style w:type="character" w:customStyle="1" w:styleId="BodyTextChar">
    <w:name w:val="Body Text Char"/>
    <w:link w:val="BodyText"/>
    <w:uiPriority w:val="1"/>
    <w:rsid w:val="00636E72"/>
    <w:rPr>
      <w:rFonts w:ascii="Times New Roman" w:hAnsi="Times New Roman"/>
      <w:sz w:val="18"/>
      <w:szCs w:val="24"/>
    </w:rPr>
  </w:style>
  <w:style w:type="paragraph" w:customStyle="1" w:styleId="TableParagraph">
    <w:name w:val="Table Paragraph"/>
    <w:basedOn w:val="Normal"/>
    <w:uiPriority w:val="1"/>
    <w:qFormat/>
    <w:rsid w:val="001C0433"/>
    <w:pPr>
      <w:widowControl w:val="0"/>
      <w:spacing w:after="0" w:line="240" w:lineRule="auto"/>
    </w:pPr>
    <w:rPr>
      <w:rFonts w:eastAsia="Calibri"/>
      <w:sz w:val="22"/>
      <w:szCs w:val="22"/>
    </w:rPr>
  </w:style>
  <w:style w:type="paragraph" w:styleId="DocumentMap">
    <w:name w:val="Document Map"/>
    <w:basedOn w:val="Normal"/>
    <w:link w:val="DocumentMapChar"/>
    <w:uiPriority w:val="99"/>
    <w:semiHidden/>
    <w:unhideWhenUsed/>
    <w:rsid w:val="001C0433"/>
    <w:pPr>
      <w:widowControl w:val="0"/>
      <w:spacing w:after="0" w:line="240" w:lineRule="auto"/>
    </w:pPr>
    <w:rPr>
      <w:rFonts w:ascii="Times New Roman" w:eastAsia="Calibri" w:hAnsi="Times New Roman"/>
      <w:sz w:val="24"/>
      <w:szCs w:val="24"/>
    </w:rPr>
  </w:style>
  <w:style w:type="character" w:customStyle="1" w:styleId="DocumentMapChar">
    <w:name w:val="Document Map Char"/>
    <w:link w:val="DocumentMap"/>
    <w:uiPriority w:val="99"/>
    <w:semiHidden/>
    <w:rsid w:val="001C0433"/>
    <w:rPr>
      <w:rFonts w:ascii="Times New Roman" w:eastAsia="Calibri" w:hAnsi="Times New Roman"/>
      <w:sz w:val="24"/>
      <w:szCs w:val="24"/>
    </w:rPr>
  </w:style>
  <w:style w:type="paragraph" w:customStyle="1" w:styleId="ColorfulShading-Accent11">
    <w:name w:val="Colorful Shading - Accent 11"/>
    <w:hidden/>
    <w:uiPriority w:val="99"/>
    <w:semiHidden/>
    <w:rsid w:val="001C0433"/>
    <w:rPr>
      <w:rFonts w:eastAsia="Calibri"/>
      <w:sz w:val="22"/>
      <w:szCs w:val="22"/>
    </w:rPr>
  </w:style>
  <w:style w:type="numbering" w:customStyle="1" w:styleId="Style1">
    <w:name w:val="Style1"/>
    <w:uiPriority w:val="99"/>
    <w:rsid w:val="00187B72"/>
    <w:pPr>
      <w:numPr>
        <w:numId w:val="3"/>
      </w:numPr>
    </w:pPr>
  </w:style>
  <w:style w:type="table" w:customStyle="1" w:styleId="TableGrid1">
    <w:name w:val="Table Grid1"/>
    <w:basedOn w:val="TableNormal"/>
    <w:next w:val="TableGrid"/>
    <w:uiPriority w:val="39"/>
    <w:rsid w:val="000C7EF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E335C"/>
    <w:rPr>
      <w:sz w:val="16"/>
      <w:szCs w:val="16"/>
    </w:rPr>
  </w:style>
  <w:style w:type="paragraph" w:styleId="CommentText">
    <w:name w:val="annotation text"/>
    <w:basedOn w:val="Normal"/>
    <w:link w:val="CommentTextChar"/>
    <w:uiPriority w:val="99"/>
    <w:unhideWhenUsed/>
    <w:rsid w:val="003E335C"/>
    <w:rPr>
      <w:sz w:val="20"/>
      <w:szCs w:val="20"/>
    </w:rPr>
  </w:style>
  <w:style w:type="character" w:customStyle="1" w:styleId="CommentTextChar">
    <w:name w:val="Comment Text Char"/>
    <w:basedOn w:val="DefaultParagraphFont"/>
    <w:link w:val="CommentText"/>
    <w:uiPriority w:val="99"/>
    <w:rsid w:val="003E335C"/>
  </w:style>
  <w:style w:type="paragraph" w:styleId="CommentSubject">
    <w:name w:val="annotation subject"/>
    <w:basedOn w:val="CommentText"/>
    <w:next w:val="CommentText"/>
    <w:link w:val="CommentSubjectChar"/>
    <w:uiPriority w:val="99"/>
    <w:semiHidden/>
    <w:unhideWhenUsed/>
    <w:rsid w:val="003E335C"/>
    <w:rPr>
      <w:b/>
      <w:bCs/>
    </w:rPr>
  </w:style>
  <w:style w:type="character" w:customStyle="1" w:styleId="CommentSubjectChar">
    <w:name w:val="Comment Subject Char"/>
    <w:link w:val="CommentSubject"/>
    <w:uiPriority w:val="99"/>
    <w:semiHidden/>
    <w:rsid w:val="003E335C"/>
    <w:rPr>
      <w:b/>
      <w:bCs/>
    </w:rPr>
  </w:style>
  <w:style w:type="paragraph" w:customStyle="1" w:styleId="Default">
    <w:name w:val="Default"/>
    <w:rsid w:val="00CD701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F31EA"/>
    <w:pPr>
      <w:ind w:left="720"/>
    </w:pPr>
  </w:style>
  <w:style w:type="paragraph" w:customStyle="1" w:styleId="p1">
    <w:name w:val="p1"/>
    <w:basedOn w:val="Normal"/>
    <w:rsid w:val="005A03DE"/>
    <w:pPr>
      <w:spacing w:after="0" w:line="240" w:lineRule="auto"/>
      <w:ind w:left="1080" w:hanging="540"/>
      <w:jc w:val="both"/>
    </w:pPr>
    <w:rPr>
      <w:rFonts w:ascii="Helvetica" w:eastAsiaTheme="minorHAnsi" w:hAnsi="Helvetica"/>
      <w:color w:val="2B2B2B"/>
      <w:sz w:val="15"/>
      <w:szCs w:val="15"/>
    </w:rPr>
  </w:style>
  <w:style w:type="paragraph" w:customStyle="1" w:styleId="p2">
    <w:name w:val="p2"/>
    <w:basedOn w:val="Normal"/>
    <w:rsid w:val="005A03DE"/>
    <w:pPr>
      <w:spacing w:after="0" w:line="240" w:lineRule="auto"/>
      <w:ind w:left="1350" w:hanging="270"/>
      <w:jc w:val="both"/>
    </w:pPr>
    <w:rPr>
      <w:rFonts w:ascii="Helvetica" w:eastAsiaTheme="minorHAnsi" w:hAnsi="Helvetica"/>
      <w:color w:val="2B2B2B"/>
      <w:sz w:val="15"/>
      <w:szCs w:val="15"/>
    </w:rPr>
  </w:style>
  <w:style w:type="paragraph" w:customStyle="1" w:styleId="p4">
    <w:name w:val="p4"/>
    <w:basedOn w:val="Normal"/>
    <w:rsid w:val="005A03DE"/>
    <w:pPr>
      <w:spacing w:after="0" w:line="240" w:lineRule="auto"/>
    </w:pPr>
    <w:rPr>
      <w:rFonts w:ascii="Helvetica" w:eastAsiaTheme="minorHAnsi" w:hAnsi="Helvetica"/>
      <w:color w:val="2B2B2B"/>
      <w:sz w:val="15"/>
      <w:szCs w:val="15"/>
    </w:rPr>
  </w:style>
  <w:style w:type="character" w:customStyle="1" w:styleId="s1">
    <w:name w:val="s1"/>
    <w:basedOn w:val="DefaultParagraphFont"/>
    <w:rsid w:val="005A03DE"/>
    <w:rPr>
      <w:color w:val="181818"/>
    </w:rPr>
  </w:style>
  <w:style w:type="character" w:customStyle="1" w:styleId="s2">
    <w:name w:val="s2"/>
    <w:basedOn w:val="DefaultParagraphFont"/>
    <w:rsid w:val="005A03DE"/>
    <w:rPr>
      <w:color w:val="444444"/>
    </w:rPr>
  </w:style>
  <w:style w:type="character" w:customStyle="1" w:styleId="s3">
    <w:name w:val="s3"/>
    <w:basedOn w:val="DefaultParagraphFont"/>
    <w:rsid w:val="005A03DE"/>
    <w:rPr>
      <w:color w:val="5E5E5E"/>
    </w:rPr>
  </w:style>
  <w:style w:type="character" w:customStyle="1" w:styleId="apple-converted-space">
    <w:name w:val="apple-converted-space"/>
    <w:basedOn w:val="DefaultParagraphFont"/>
    <w:rsid w:val="005A03DE"/>
  </w:style>
  <w:style w:type="numbering" w:customStyle="1" w:styleId="NoList1">
    <w:name w:val="No List1"/>
    <w:next w:val="NoList"/>
    <w:uiPriority w:val="99"/>
    <w:semiHidden/>
    <w:unhideWhenUsed/>
    <w:rsid w:val="0016654B"/>
  </w:style>
  <w:style w:type="table" w:styleId="ColorfulGrid-Accent1">
    <w:name w:val="Colorful Grid Accent 1"/>
    <w:basedOn w:val="TableNormal"/>
    <w:uiPriority w:val="29"/>
    <w:semiHidden/>
    <w:unhideWhenUsed/>
    <w:rsid w:val="00A65E01"/>
    <w:rPr>
      <w:rFonts w:asciiTheme="minorHAnsi" w:eastAsiaTheme="minorHAnsi" w:hAnsiTheme="minorHAnsi" w:cstheme="minorBidi"/>
      <w:i/>
      <w:iCs/>
      <w:color w:val="262626"/>
      <w:sz w:val="22"/>
      <w:szCs w:val="22"/>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LightShading-Accent2">
    <w:name w:val="Light Shading Accent 2"/>
    <w:basedOn w:val="TableNormal"/>
    <w:uiPriority w:val="30"/>
    <w:semiHidden/>
    <w:unhideWhenUsed/>
    <w:rsid w:val="00A65E01"/>
    <w:rPr>
      <w:rFonts w:ascii="Calibri Light" w:eastAsia="SimSun" w:hAnsi="Calibri Light"/>
      <w:i/>
      <w:iCs/>
      <w:color w:val="70AD47"/>
      <w:sz w:val="32"/>
      <w:szCs w:val="3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Revision">
    <w:name w:val="Revision"/>
    <w:hidden/>
    <w:uiPriority w:val="99"/>
    <w:rsid w:val="00A65E01"/>
    <w:rPr>
      <w:sz w:val="21"/>
      <w:szCs w:val="21"/>
    </w:rPr>
  </w:style>
  <w:style w:type="paragraph" w:styleId="NormalWeb">
    <w:name w:val="Normal (Web)"/>
    <w:basedOn w:val="Normal"/>
    <w:uiPriority w:val="99"/>
    <w:unhideWhenUsed/>
    <w:rsid w:val="00B604A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EBB6A5B568D44A4FE83811DD249EB" ma:contentTypeVersion="16" ma:contentTypeDescription="Create a new document." ma:contentTypeScope="" ma:versionID="5f59bea2a1944547d1ca1fc52ecb2aef">
  <xsd:schema xmlns:xsd="http://www.w3.org/2001/XMLSchema" xmlns:xs="http://www.w3.org/2001/XMLSchema" xmlns:p="http://schemas.microsoft.com/office/2006/metadata/properties" xmlns:ns3="d4ada6b0-6a53-4831-84f2-7c6f5e4fa26d" xmlns:ns4="abfc76ab-b0b5-4bfe-bc86-c917fa1e1f01" targetNamespace="http://schemas.microsoft.com/office/2006/metadata/properties" ma:root="true" ma:fieldsID="66fef8fefb30c4f9cc9c6b2fb27746b7" ns3:_="" ns4:_="">
    <xsd:import namespace="d4ada6b0-6a53-4831-84f2-7c6f5e4fa26d"/>
    <xsd:import namespace="abfc76ab-b0b5-4bfe-bc86-c917fa1e1f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a6b0-6a53-4831-84f2-7c6f5e4fa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c76ab-b0b5-4bfe-bc86-c917fa1e1f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4ada6b0-6a53-4831-84f2-7c6f5e4fa26d" xsi:nil="true"/>
  </documentManagement>
</p:properties>
</file>

<file path=customXml/itemProps1.xml><?xml version="1.0" encoding="utf-8"?>
<ds:datastoreItem xmlns:ds="http://schemas.openxmlformats.org/officeDocument/2006/customXml" ds:itemID="{9BAFB790-896F-469A-8D7F-65184A6A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a6b0-6a53-4831-84f2-7c6f5e4fa26d"/>
    <ds:schemaRef ds:uri="abfc76ab-b0b5-4bfe-bc86-c917fa1e1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57D42-F179-4F6A-A790-D0CBDB4CA878}">
  <ds:schemaRefs>
    <ds:schemaRef ds:uri="http://schemas.openxmlformats.org/officeDocument/2006/bibliography"/>
  </ds:schemaRefs>
</ds:datastoreItem>
</file>

<file path=customXml/itemProps3.xml><?xml version="1.0" encoding="utf-8"?>
<ds:datastoreItem xmlns:ds="http://schemas.openxmlformats.org/officeDocument/2006/customXml" ds:itemID="{A667BE24-123C-418E-96D1-7D71CA8300FD}">
  <ds:schemaRefs>
    <ds:schemaRef ds:uri="http://schemas.microsoft.com/sharepoint/v3/contenttype/forms"/>
  </ds:schemaRefs>
</ds:datastoreItem>
</file>

<file path=customXml/itemProps4.xml><?xml version="1.0" encoding="utf-8"?>
<ds:datastoreItem xmlns:ds="http://schemas.openxmlformats.org/officeDocument/2006/customXml" ds:itemID="{8D537467-6445-437A-ACDB-223DCC614666}">
  <ds:schemaRefs>
    <ds:schemaRef ds:uri="http://purl.org/dc/elements/1.1/"/>
    <ds:schemaRef ds:uri="http://purl.org/dc/terms/"/>
    <ds:schemaRef ds:uri="abfc76ab-b0b5-4bfe-bc86-c917fa1e1f0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d4ada6b0-6a53-4831-84f2-7c6f5e4fa26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Gamboa, Colleen</dc:creator>
  <cp:keywords/>
  <cp:lastModifiedBy>Holloway, Stacy L.</cp:lastModifiedBy>
  <cp:revision>2</cp:revision>
  <cp:lastPrinted>2022-05-19T18:21:00Z</cp:lastPrinted>
  <dcterms:created xsi:type="dcterms:W3CDTF">2024-03-11T15:15:00Z</dcterms:created>
  <dcterms:modified xsi:type="dcterms:W3CDTF">2024-03-11T15:15:00Z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0x010100E2DEBB6A5B568D44A4FE83811DD249EB</vt:lpwstr>
  </property>
  <property fmtid="{D5CDD505-2E9C-101B-9397-08002B2CF9AE}" pid="3" name="GrammarlyDocumentId">
    <vt:lpwstr>bc8388754b232e679e93f486b317cf923b0824746ad19228163e931c982e835e</vt:lpwstr>
  </property>
</Properties>
</file>